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0C5EC0B2" w:rsidR="00252D45" w:rsidRDefault="00252D45" w:rsidP="00B223B0">
      <w:pPr>
        <w:pStyle w:val="AklamaMetni"/>
        <w:tabs>
          <w:tab w:val="left" w:pos="2552"/>
          <w:tab w:val="left" w:pos="3686"/>
          <w:tab w:val="left" w:pos="5954"/>
        </w:tabs>
        <w:spacing w:after="0"/>
        <w:rPr>
          <w:rFonts w:ascii="Verdana" w:hAnsi="Verdana" w:cs="Calibri"/>
          <w:b/>
          <w:i/>
          <w:lang w:val="en-GB"/>
        </w:rPr>
      </w:pPr>
      <w:r w:rsidRPr="00030F64">
        <w:rPr>
          <w:rFonts w:ascii="Verdana" w:hAnsi="Verdana" w:cs="Calibri"/>
          <w:b/>
          <w:lang w:val="en-GB"/>
        </w:rPr>
        <w:t xml:space="preserve">Planned period of </w:t>
      </w:r>
      <w:r w:rsidR="00F50112" w:rsidRPr="00030F64">
        <w:rPr>
          <w:rFonts w:ascii="Verdana" w:hAnsi="Verdana" w:cs="Calibri"/>
          <w:b/>
          <w:lang w:val="en-GB"/>
        </w:rPr>
        <w:t xml:space="preserve">physical </w:t>
      </w:r>
      <w:r w:rsidRPr="00030F64">
        <w:rPr>
          <w:rFonts w:ascii="Verdana" w:hAnsi="Verdana" w:cs="Calibri"/>
          <w:b/>
          <w:lang w:val="en-GB"/>
        </w:rPr>
        <w:t>teaching</w:t>
      </w:r>
      <w:r w:rsidRPr="00030F64">
        <w:rPr>
          <w:rFonts w:ascii="Verdana" w:hAnsi="Verdana" w:cs="Calibri"/>
          <w:b/>
          <w:color w:val="FF0000"/>
          <w:lang w:val="en-GB"/>
        </w:rPr>
        <w:t xml:space="preserve"> </w:t>
      </w:r>
      <w:r w:rsidRPr="00030F64">
        <w:rPr>
          <w:rFonts w:ascii="Verdana" w:hAnsi="Verdana" w:cs="Calibri"/>
          <w:b/>
          <w:lang w:val="en-GB"/>
        </w:rPr>
        <w:t xml:space="preserve">activity: from </w:t>
      </w:r>
      <w:r w:rsidRPr="00030F64">
        <w:rPr>
          <w:rFonts w:ascii="Verdana" w:hAnsi="Verdana" w:cs="Calibri"/>
          <w:b/>
          <w:i/>
          <w:lang w:val="en-GB"/>
        </w:rPr>
        <w:t>[day/month/year]</w:t>
      </w:r>
      <w:r w:rsidRPr="00030F64">
        <w:rPr>
          <w:rFonts w:ascii="Verdana" w:hAnsi="Verdana" w:cs="Calibri"/>
          <w:b/>
          <w:lang w:val="en-GB"/>
        </w:rPr>
        <w:tab/>
      </w:r>
      <w:r w:rsidR="00122BBD" w:rsidRPr="00030F64">
        <w:rPr>
          <w:rFonts w:ascii="Verdana" w:hAnsi="Verdana" w:cs="Calibri"/>
          <w:b/>
          <w:lang w:val="en-GB"/>
        </w:rPr>
        <w:t xml:space="preserve">to </w:t>
      </w:r>
      <w:r w:rsidRPr="00030F64">
        <w:rPr>
          <w:rFonts w:ascii="Verdana" w:hAnsi="Verdana" w:cs="Calibri"/>
          <w:b/>
          <w:i/>
          <w:lang w:val="en-GB"/>
        </w:rPr>
        <w:t>[day/month/year]</w:t>
      </w:r>
    </w:p>
    <w:p w14:paraId="2A1330A0" w14:textId="77777777" w:rsidR="00030F64" w:rsidRPr="00030F64" w:rsidRDefault="00030F64" w:rsidP="00B223B0">
      <w:pPr>
        <w:pStyle w:val="AklamaMetni"/>
        <w:tabs>
          <w:tab w:val="left" w:pos="2552"/>
          <w:tab w:val="left" w:pos="3686"/>
          <w:tab w:val="left" w:pos="5954"/>
        </w:tabs>
        <w:spacing w:after="0"/>
        <w:rPr>
          <w:rFonts w:ascii="Verdana" w:hAnsi="Verdana" w:cs="Calibri"/>
          <w:b/>
          <w:i/>
          <w:lang w:val="en-GB"/>
        </w:rPr>
      </w:pPr>
    </w:p>
    <w:p w14:paraId="3AAB224B" w14:textId="29FBBD47" w:rsidR="00F50112" w:rsidRPr="00490F95" w:rsidRDefault="00F50112" w:rsidP="00B223B0">
      <w:pPr>
        <w:pStyle w:val="AklamaMetni"/>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41C7440C" w14:textId="7890A1E3" w:rsidR="00F71F07" w:rsidRPr="00030F64" w:rsidRDefault="00252D45" w:rsidP="00030F64">
      <w:pPr>
        <w:pStyle w:val="AklamaMetni"/>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 xml:space="preserve">(days) – excluding travel days: </w:t>
      </w:r>
      <w:r w:rsidR="00030F64">
        <w:rPr>
          <w:rFonts w:ascii="Verdana" w:hAnsi="Verdana" w:cs="Calibri"/>
          <w:lang w:val="en-GB"/>
        </w:rPr>
        <w:t>5 DAYS</w:t>
      </w: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roofErr w:type="gramStart"/>
            <w:r w:rsidRPr="002A10F5">
              <w:rPr>
                <w:rFonts w:ascii="Verdana" w:hAnsi="Verdana" w:cs="Arial"/>
                <w:sz w:val="20"/>
                <w:lang w:val="en-GB"/>
              </w:rPr>
              <w:t>..</w:t>
            </w:r>
            <w:proofErr w:type="gramEnd"/>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87"/>
        <w:gridCol w:w="2576"/>
        <w:gridCol w:w="2226"/>
        <w:gridCol w:w="1983"/>
      </w:tblGrid>
      <w:tr w:rsidR="00030F64" w:rsidRPr="009F5B61" w14:paraId="56E939EA" w14:textId="77777777" w:rsidTr="00030F64">
        <w:trPr>
          <w:trHeight w:val="314"/>
        </w:trPr>
        <w:tc>
          <w:tcPr>
            <w:tcW w:w="1987" w:type="dxa"/>
            <w:shd w:val="clear" w:color="auto" w:fill="FFFFFF"/>
          </w:tcPr>
          <w:p w14:paraId="56E939E5" w14:textId="77777777" w:rsidR="00030F64" w:rsidRPr="005E466D" w:rsidRDefault="00030F64" w:rsidP="00030F64">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785" w:type="dxa"/>
            <w:gridSpan w:val="3"/>
            <w:shd w:val="clear" w:color="auto" w:fill="FFFFFF"/>
          </w:tcPr>
          <w:p w14:paraId="56E939E9" w14:textId="2E3867E5" w:rsidR="00030F64" w:rsidRPr="005E466D" w:rsidRDefault="00030F64" w:rsidP="00030F64">
            <w:pPr>
              <w:shd w:val="clear" w:color="auto" w:fill="FFFFFF"/>
              <w:ind w:right="-993"/>
              <w:jc w:val="center"/>
              <w:rPr>
                <w:rFonts w:ascii="Verdana" w:hAnsi="Verdana" w:cs="Arial"/>
                <w:b/>
                <w:color w:val="002060"/>
                <w:sz w:val="20"/>
                <w:lang w:val="en-GB"/>
              </w:rPr>
            </w:pPr>
            <w:r w:rsidRPr="00DB7728">
              <w:rPr>
                <w:rFonts w:ascii="Verdana" w:hAnsi="Verdana" w:cs="Arial"/>
                <w:b/>
                <w:color w:val="002060"/>
                <w:sz w:val="20"/>
                <w:lang w:val="en-GB"/>
              </w:rPr>
              <w:t>Istanbul Aydin  University</w:t>
            </w:r>
          </w:p>
        </w:tc>
      </w:tr>
      <w:tr w:rsidR="00030F64" w:rsidRPr="005E466D" w14:paraId="56E939F1" w14:textId="77777777" w:rsidTr="00030F64">
        <w:trPr>
          <w:trHeight w:val="314"/>
        </w:trPr>
        <w:tc>
          <w:tcPr>
            <w:tcW w:w="1987" w:type="dxa"/>
            <w:shd w:val="clear" w:color="auto" w:fill="FFFFFF"/>
          </w:tcPr>
          <w:p w14:paraId="56E939EB" w14:textId="2A9960D0" w:rsidR="00030F64" w:rsidRPr="005E466D" w:rsidRDefault="00030F64" w:rsidP="00030F6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030F64" w:rsidRPr="005E466D" w:rsidRDefault="00030F64" w:rsidP="00030F6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030F64" w:rsidRPr="005E466D" w:rsidRDefault="00030F64" w:rsidP="00030F64">
            <w:pPr>
              <w:shd w:val="clear" w:color="auto" w:fill="FFFFFF"/>
              <w:spacing w:after="0"/>
              <w:ind w:right="-993"/>
              <w:jc w:val="left"/>
              <w:rPr>
                <w:rFonts w:ascii="Verdana" w:hAnsi="Verdana" w:cs="Arial"/>
                <w:sz w:val="20"/>
                <w:lang w:val="en-GB"/>
              </w:rPr>
            </w:pPr>
          </w:p>
        </w:tc>
        <w:tc>
          <w:tcPr>
            <w:tcW w:w="2576" w:type="dxa"/>
            <w:shd w:val="clear" w:color="auto" w:fill="FFFFFF"/>
          </w:tcPr>
          <w:p w14:paraId="56E939EE" w14:textId="44F699DA" w:rsidR="00030F64" w:rsidRPr="005E466D" w:rsidRDefault="00030F64" w:rsidP="00030F6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ISTANBUL25</w:t>
            </w:r>
          </w:p>
        </w:tc>
        <w:tc>
          <w:tcPr>
            <w:tcW w:w="2226" w:type="dxa"/>
            <w:shd w:val="clear" w:color="auto" w:fill="FFFFFF"/>
          </w:tcPr>
          <w:p w14:paraId="56E939EF" w14:textId="155BB36B" w:rsidR="00030F64" w:rsidRPr="005E466D" w:rsidRDefault="00030F64" w:rsidP="00030F64">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1983" w:type="dxa"/>
            <w:shd w:val="clear" w:color="auto" w:fill="FFFFFF"/>
          </w:tcPr>
          <w:p w14:paraId="56E939F0" w14:textId="77777777" w:rsidR="00030F64" w:rsidRPr="005E466D" w:rsidRDefault="00030F64" w:rsidP="00030F64">
            <w:pPr>
              <w:shd w:val="clear" w:color="auto" w:fill="FFFFFF"/>
              <w:ind w:right="-993"/>
              <w:jc w:val="center"/>
              <w:rPr>
                <w:rFonts w:ascii="Verdana" w:hAnsi="Verdana" w:cs="Arial"/>
                <w:b/>
                <w:color w:val="002060"/>
                <w:sz w:val="20"/>
                <w:lang w:val="en-GB"/>
              </w:rPr>
            </w:pPr>
          </w:p>
        </w:tc>
      </w:tr>
      <w:tr w:rsidR="00030F64" w:rsidRPr="005E466D" w14:paraId="56E939F6" w14:textId="77777777" w:rsidTr="00030F64">
        <w:trPr>
          <w:trHeight w:val="472"/>
        </w:trPr>
        <w:tc>
          <w:tcPr>
            <w:tcW w:w="1987" w:type="dxa"/>
            <w:shd w:val="clear" w:color="auto" w:fill="FFFFFF"/>
          </w:tcPr>
          <w:p w14:paraId="56E939F2" w14:textId="77777777" w:rsidR="00030F64" w:rsidRPr="005E466D" w:rsidRDefault="00030F64" w:rsidP="00030F64">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576" w:type="dxa"/>
            <w:shd w:val="clear" w:color="auto" w:fill="FFFFFF"/>
          </w:tcPr>
          <w:p w14:paraId="43791BFC" w14:textId="77777777" w:rsidR="00030F64" w:rsidRPr="009B1B2C" w:rsidRDefault="00030F64" w:rsidP="00030F64">
            <w:pPr>
              <w:shd w:val="clear" w:color="auto" w:fill="FFFFFF"/>
              <w:spacing w:after="0"/>
              <w:ind w:right="-992"/>
              <w:jc w:val="left"/>
              <w:rPr>
                <w:rFonts w:ascii="Verdana" w:hAnsi="Verdana"/>
                <w:bCs/>
                <w:color w:val="002060"/>
                <w:sz w:val="18"/>
                <w:szCs w:val="18"/>
                <w:lang w:val="en-US"/>
              </w:rPr>
            </w:pPr>
            <w:proofErr w:type="spellStart"/>
            <w:r w:rsidRPr="009B1B2C">
              <w:rPr>
                <w:rFonts w:ascii="Verdana" w:hAnsi="Verdana"/>
                <w:bCs/>
                <w:color w:val="002060"/>
                <w:sz w:val="18"/>
                <w:szCs w:val="18"/>
                <w:lang w:val="en-US"/>
              </w:rPr>
              <w:t>Florya</w:t>
            </w:r>
            <w:proofErr w:type="spellEnd"/>
            <w:r w:rsidRPr="009B1B2C">
              <w:rPr>
                <w:rFonts w:ascii="Verdana" w:hAnsi="Verdana"/>
                <w:bCs/>
                <w:color w:val="002060"/>
                <w:sz w:val="18"/>
                <w:szCs w:val="18"/>
                <w:lang w:val="en-US"/>
              </w:rPr>
              <w:t xml:space="preserve"> Campus, </w:t>
            </w:r>
            <w:proofErr w:type="spellStart"/>
            <w:r w:rsidRPr="009B1B2C">
              <w:rPr>
                <w:rFonts w:ascii="Verdana" w:hAnsi="Verdana"/>
                <w:bCs/>
                <w:color w:val="002060"/>
                <w:sz w:val="18"/>
                <w:szCs w:val="18"/>
                <w:lang w:val="en-US"/>
              </w:rPr>
              <w:t>Besyol</w:t>
            </w:r>
            <w:proofErr w:type="spellEnd"/>
            <w:r w:rsidRPr="009B1B2C">
              <w:rPr>
                <w:rFonts w:ascii="Verdana" w:hAnsi="Verdana"/>
                <w:bCs/>
                <w:color w:val="002060"/>
                <w:sz w:val="18"/>
                <w:szCs w:val="18"/>
                <w:lang w:val="en-US"/>
              </w:rPr>
              <w:t xml:space="preserve"> </w:t>
            </w:r>
          </w:p>
          <w:p w14:paraId="18335995" w14:textId="77777777" w:rsidR="00030F64" w:rsidRPr="009B1B2C" w:rsidRDefault="00030F64" w:rsidP="00030F64">
            <w:pPr>
              <w:shd w:val="clear" w:color="auto" w:fill="FFFFFF"/>
              <w:spacing w:after="0"/>
              <w:ind w:right="-992"/>
              <w:jc w:val="left"/>
              <w:rPr>
                <w:rFonts w:ascii="Verdana" w:hAnsi="Verdana"/>
                <w:bCs/>
                <w:color w:val="002060"/>
                <w:sz w:val="18"/>
                <w:szCs w:val="18"/>
                <w:lang w:val="en-US"/>
              </w:rPr>
            </w:pPr>
            <w:proofErr w:type="spellStart"/>
            <w:r w:rsidRPr="009B1B2C">
              <w:rPr>
                <w:rFonts w:ascii="Verdana" w:hAnsi="Verdana"/>
                <w:bCs/>
                <w:color w:val="002060"/>
                <w:sz w:val="18"/>
                <w:szCs w:val="18"/>
                <w:lang w:val="en-US"/>
              </w:rPr>
              <w:t>Mah</w:t>
            </w:r>
            <w:proofErr w:type="spellEnd"/>
            <w:r w:rsidRPr="009B1B2C">
              <w:rPr>
                <w:rFonts w:ascii="Verdana" w:hAnsi="Verdana"/>
                <w:bCs/>
                <w:color w:val="002060"/>
                <w:sz w:val="18"/>
                <w:szCs w:val="18"/>
                <w:lang w:val="en-US"/>
              </w:rPr>
              <w:t xml:space="preserve">. Inonu Cad. No:38 </w:t>
            </w:r>
          </w:p>
          <w:p w14:paraId="0500641A" w14:textId="77777777" w:rsidR="00030F64" w:rsidRDefault="00030F64" w:rsidP="00030F64">
            <w:pPr>
              <w:shd w:val="clear" w:color="auto" w:fill="FFFFFF"/>
              <w:spacing w:after="0"/>
              <w:ind w:right="-992"/>
              <w:jc w:val="left"/>
              <w:rPr>
                <w:rFonts w:ascii="Verdana" w:hAnsi="Verdana"/>
                <w:bCs/>
                <w:color w:val="002060"/>
                <w:sz w:val="18"/>
                <w:szCs w:val="18"/>
              </w:rPr>
            </w:pPr>
            <w:proofErr w:type="spellStart"/>
            <w:r w:rsidRPr="00F14A30">
              <w:rPr>
                <w:rFonts w:ascii="Verdana" w:hAnsi="Verdana"/>
                <w:bCs/>
                <w:color w:val="002060"/>
                <w:sz w:val="18"/>
                <w:szCs w:val="18"/>
              </w:rPr>
              <w:t>Kucukcekmece-Sefakoy</w:t>
            </w:r>
            <w:proofErr w:type="spellEnd"/>
            <w:r w:rsidRPr="00F14A30">
              <w:rPr>
                <w:rFonts w:ascii="Verdana" w:hAnsi="Verdana"/>
                <w:bCs/>
                <w:color w:val="002060"/>
                <w:sz w:val="18"/>
                <w:szCs w:val="18"/>
              </w:rPr>
              <w:t>-</w:t>
            </w:r>
          </w:p>
          <w:p w14:paraId="56E939F3" w14:textId="7B0CEB0B" w:rsidR="00030F64" w:rsidRPr="005E466D" w:rsidRDefault="00030F64" w:rsidP="00030F64">
            <w:pPr>
              <w:shd w:val="clear" w:color="auto" w:fill="FFFFFF"/>
              <w:ind w:right="-993"/>
              <w:jc w:val="left"/>
              <w:rPr>
                <w:rFonts w:ascii="Verdana" w:hAnsi="Verdana" w:cs="Arial"/>
                <w:color w:val="002060"/>
                <w:sz w:val="20"/>
                <w:lang w:val="en-GB"/>
              </w:rPr>
            </w:pPr>
            <w:r>
              <w:rPr>
                <w:rFonts w:ascii="Verdana" w:hAnsi="Verdana"/>
                <w:bCs/>
                <w:color w:val="002060"/>
                <w:sz w:val="18"/>
                <w:szCs w:val="18"/>
              </w:rPr>
              <w:t>Istanbul/</w:t>
            </w:r>
            <w:r w:rsidRPr="00F14A30">
              <w:rPr>
                <w:rFonts w:ascii="Verdana" w:hAnsi="Verdana"/>
                <w:bCs/>
                <w:color w:val="002060"/>
                <w:sz w:val="18"/>
                <w:szCs w:val="18"/>
              </w:rPr>
              <w:t>TURKEY</w:t>
            </w:r>
          </w:p>
        </w:tc>
        <w:tc>
          <w:tcPr>
            <w:tcW w:w="2226" w:type="dxa"/>
            <w:shd w:val="clear" w:color="auto" w:fill="FFFFFF"/>
          </w:tcPr>
          <w:p w14:paraId="56E939F4" w14:textId="77777777" w:rsidR="00030F64" w:rsidRPr="005E466D" w:rsidRDefault="00030F64" w:rsidP="00030F64">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1983" w:type="dxa"/>
            <w:shd w:val="clear" w:color="auto" w:fill="FFFFFF"/>
          </w:tcPr>
          <w:p w14:paraId="56E939F5" w14:textId="129DEFE6" w:rsidR="00030F64" w:rsidRPr="005E466D" w:rsidRDefault="00030F64" w:rsidP="00030F64">
            <w:pPr>
              <w:shd w:val="clear" w:color="auto" w:fill="FFFFFF"/>
              <w:ind w:right="-993"/>
              <w:rPr>
                <w:rFonts w:ascii="Verdana" w:hAnsi="Verdana" w:cs="Arial"/>
                <w:b/>
                <w:sz w:val="20"/>
                <w:lang w:val="en-GB"/>
              </w:rPr>
            </w:pPr>
            <w:r w:rsidRPr="00326DB0">
              <w:rPr>
                <w:rFonts w:ascii="Verdana" w:hAnsi="Verdana"/>
                <w:bCs/>
                <w:color w:val="002060"/>
                <w:sz w:val="18"/>
                <w:szCs w:val="18"/>
              </w:rPr>
              <w:t>TURKEY, TR</w:t>
            </w:r>
          </w:p>
        </w:tc>
      </w:tr>
      <w:tr w:rsidR="00030F64" w:rsidRPr="005E466D" w14:paraId="56E939FC" w14:textId="77777777" w:rsidTr="00030F64">
        <w:trPr>
          <w:trHeight w:val="811"/>
        </w:trPr>
        <w:tc>
          <w:tcPr>
            <w:tcW w:w="1987" w:type="dxa"/>
            <w:shd w:val="clear" w:color="auto" w:fill="FFFFFF"/>
          </w:tcPr>
          <w:p w14:paraId="56E939F7" w14:textId="77777777" w:rsidR="00030F64" w:rsidRPr="005E466D" w:rsidRDefault="00030F64" w:rsidP="00030F6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76" w:type="dxa"/>
            <w:shd w:val="clear" w:color="auto" w:fill="FFFFFF"/>
          </w:tcPr>
          <w:p w14:paraId="39A20EA4" w14:textId="77777777" w:rsidR="00030F64" w:rsidRPr="00326DB0" w:rsidRDefault="00030F64" w:rsidP="00030F64">
            <w:pPr>
              <w:shd w:val="clear" w:color="auto" w:fill="FFFFFF"/>
              <w:spacing w:after="0"/>
              <w:ind w:right="-993"/>
              <w:jc w:val="left"/>
              <w:rPr>
                <w:rFonts w:ascii="Verdana" w:hAnsi="Verdana" w:cs="Arial"/>
                <w:color w:val="002060"/>
                <w:sz w:val="20"/>
                <w:lang w:val="it-IT"/>
              </w:rPr>
            </w:pPr>
            <w:r w:rsidRPr="00326DB0">
              <w:rPr>
                <w:rFonts w:ascii="Verdana" w:hAnsi="Verdana" w:cs="Arial"/>
                <w:color w:val="002060"/>
                <w:sz w:val="20"/>
                <w:lang w:val="it-IT"/>
              </w:rPr>
              <w:t>MARIANA ASTEFANOAIE</w:t>
            </w:r>
          </w:p>
          <w:p w14:paraId="191876FB" w14:textId="77777777" w:rsidR="00030F64" w:rsidRDefault="00030F64" w:rsidP="00030F64">
            <w:pPr>
              <w:shd w:val="clear" w:color="auto" w:fill="FFFFFF"/>
              <w:spacing w:after="0"/>
              <w:ind w:right="-993"/>
              <w:jc w:val="left"/>
              <w:rPr>
                <w:rFonts w:ascii="Verdana" w:hAnsi="Verdana" w:cs="Arial"/>
                <w:color w:val="002060"/>
                <w:sz w:val="20"/>
                <w:lang w:val="it-IT"/>
              </w:rPr>
            </w:pPr>
            <w:r w:rsidRPr="00326DB0">
              <w:rPr>
                <w:rFonts w:ascii="Verdana" w:hAnsi="Verdana" w:cs="Arial"/>
                <w:color w:val="002060"/>
                <w:sz w:val="20"/>
                <w:lang w:val="it-IT"/>
              </w:rPr>
              <w:t xml:space="preserve">Erasmus+ </w:t>
            </w:r>
            <w:r>
              <w:rPr>
                <w:rFonts w:ascii="Verdana" w:hAnsi="Verdana" w:cs="Arial"/>
                <w:color w:val="002060"/>
                <w:sz w:val="20"/>
                <w:lang w:val="it-IT"/>
              </w:rPr>
              <w:t xml:space="preserve">Institutional </w:t>
            </w:r>
            <w:r w:rsidRPr="00326DB0">
              <w:rPr>
                <w:rFonts w:ascii="Verdana" w:hAnsi="Verdana" w:cs="Arial"/>
                <w:color w:val="002060"/>
                <w:sz w:val="20"/>
                <w:lang w:val="it-IT"/>
              </w:rPr>
              <w:t xml:space="preserve"> </w:t>
            </w:r>
          </w:p>
          <w:p w14:paraId="56E939F8" w14:textId="5A994702" w:rsidR="00030F64" w:rsidRPr="005E466D" w:rsidRDefault="00030F64" w:rsidP="00030F64">
            <w:pPr>
              <w:shd w:val="clear" w:color="auto" w:fill="FFFFFF"/>
              <w:ind w:right="-993"/>
              <w:jc w:val="left"/>
              <w:rPr>
                <w:rFonts w:ascii="Verdana" w:hAnsi="Verdana" w:cs="Arial"/>
                <w:color w:val="002060"/>
                <w:sz w:val="20"/>
                <w:lang w:val="en-GB"/>
              </w:rPr>
            </w:pPr>
            <w:r w:rsidRPr="00326DB0">
              <w:rPr>
                <w:rFonts w:ascii="Verdana" w:hAnsi="Verdana" w:cs="Arial"/>
                <w:color w:val="002060"/>
                <w:sz w:val="20"/>
                <w:lang w:val="it-IT"/>
              </w:rPr>
              <w:t>Coordinator</w:t>
            </w:r>
          </w:p>
        </w:tc>
        <w:tc>
          <w:tcPr>
            <w:tcW w:w="2226" w:type="dxa"/>
            <w:shd w:val="clear" w:color="auto" w:fill="FFFFFF"/>
          </w:tcPr>
          <w:p w14:paraId="56E939F9" w14:textId="77777777" w:rsidR="00030F64" w:rsidRDefault="00030F64" w:rsidP="00030F64">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030F64" w:rsidRPr="00C17AB2" w:rsidRDefault="00030F64" w:rsidP="00030F64">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1983" w:type="dxa"/>
            <w:shd w:val="clear" w:color="auto" w:fill="FFFFFF"/>
          </w:tcPr>
          <w:p w14:paraId="50090F1D" w14:textId="77777777" w:rsidR="00030F64" w:rsidRPr="00326DB0" w:rsidRDefault="00C523FA" w:rsidP="00030F64">
            <w:pPr>
              <w:shd w:val="clear" w:color="auto" w:fill="FFFFFF"/>
              <w:ind w:right="-993"/>
              <w:jc w:val="left"/>
              <w:rPr>
                <w:rFonts w:ascii="Verdana" w:hAnsi="Verdana" w:cs="Arial"/>
                <w:b/>
                <w:color w:val="002060"/>
                <w:sz w:val="14"/>
                <w:lang w:val="fr-BE"/>
              </w:rPr>
            </w:pPr>
            <w:hyperlink r:id="rId14" w:history="1">
              <w:r w:rsidR="00030F64" w:rsidRPr="00326DB0">
                <w:rPr>
                  <w:rStyle w:val="Kpr"/>
                  <w:rFonts w:ascii="Verdana" w:hAnsi="Verdana" w:cs="Arial"/>
                  <w:b/>
                  <w:sz w:val="14"/>
                  <w:lang w:val="fr-BE"/>
                </w:rPr>
                <w:t>mariana@aydin.edu.tr</w:t>
              </w:r>
            </w:hyperlink>
          </w:p>
          <w:p w14:paraId="0695AD18" w14:textId="77777777" w:rsidR="00030F64" w:rsidRDefault="00030F64" w:rsidP="00030F64">
            <w:pPr>
              <w:shd w:val="clear" w:color="auto" w:fill="FFFFFF"/>
              <w:spacing w:after="0"/>
              <w:ind w:right="-993"/>
              <w:jc w:val="left"/>
              <w:rPr>
                <w:rFonts w:ascii="Verdana" w:hAnsi="Verdana" w:cs="Arial"/>
                <w:b/>
                <w:color w:val="002060"/>
                <w:sz w:val="14"/>
                <w:lang w:val="fr-BE"/>
              </w:rPr>
            </w:pPr>
            <w:r w:rsidRPr="00326DB0">
              <w:rPr>
                <w:rFonts w:ascii="Verdana" w:hAnsi="Verdana" w:cs="Arial"/>
                <w:b/>
                <w:color w:val="002060"/>
                <w:sz w:val="14"/>
                <w:lang w:val="fr-BE"/>
              </w:rPr>
              <w:t>00902124441428-</w:t>
            </w:r>
          </w:p>
          <w:p w14:paraId="56E939FB" w14:textId="371E383A" w:rsidR="00030F64" w:rsidRPr="005E466D" w:rsidRDefault="00030F64" w:rsidP="00030F64">
            <w:pPr>
              <w:shd w:val="clear" w:color="auto" w:fill="FFFFFF"/>
              <w:ind w:right="-993"/>
              <w:jc w:val="left"/>
              <w:rPr>
                <w:rFonts w:ascii="Verdana" w:hAnsi="Verdana" w:cs="Arial"/>
                <w:b/>
                <w:color w:val="002060"/>
                <w:sz w:val="20"/>
                <w:lang w:val="fr-BE"/>
              </w:rPr>
            </w:pPr>
            <w:r w:rsidRPr="00326DB0">
              <w:rPr>
                <w:rFonts w:ascii="Verdana" w:hAnsi="Verdana" w:cs="Arial"/>
                <w:b/>
                <w:color w:val="002060"/>
                <w:sz w:val="14"/>
                <w:lang w:val="fr-BE"/>
              </w:rPr>
              <w:t>14908</w:t>
            </w:r>
          </w:p>
        </w:tc>
      </w:tr>
      <w:tr w:rsidR="00F8532D" w:rsidRPr="005F0E76" w14:paraId="56E93A03" w14:textId="77777777" w:rsidTr="00030F64">
        <w:trPr>
          <w:trHeight w:val="811"/>
        </w:trPr>
        <w:tc>
          <w:tcPr>
            <w:tcW w:w="1987"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576"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1983" w:type="dxa"/>
            <w:shd w:val="clear" w:color="auto" w:fill="FFFFFF"/>
          </w:tcPr>
          <w:p w14:paraId="7F97F706" w14:textId="7F2D7F52" w:rsidR="006F285A" w:rsidRDefault="00C523F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17C1FD17" w:rsidR="00F8532D" w:rsidRPr="00F8532D" w:rsidRDefault="00C523F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030F64">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proofErr w:type="gramStart"/>
      <w:r>
        <w:rPr>
          <w:rFonts w:ascii="Verdana" w:hAnsi="Verdana" w:cs="Arial"/>
          <w:sz w:val="20"/>
          <w:lang w:val="en-GB"/>
        </w:rPr>
        <w:t>end notes</w:t>
      </w:r>
      <w:proofErr w:type="gramEnd"/>
      <w:r>
        <w:rPr>
          <w:rFonts w:ascii="Verdana" w:hAnsi="Verdana" w:cs="Arial"/>
          <w:sz w:val="20"/>
          <w:lang w:val="en-GB"/>
        </w:rPr>
        <w:t xml:space="preserve">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D3E45"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D3E45"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D3E45" w14:paraId="56E93A3B" w14:textId="77777777" w:rsidTr="00107B17">
        <w:trPr>
          <w:jc w:val="center"/>
        </w:trPr>
        <w:tc>
          <w:tcPr>
            <w:tcW w:w="8763" w:type="dxa"/>
            <w:shd w:val="clear" w:color="auto" w:fill="FFFFFF"/>
            <w:hideMark/>
          </w:tcPr>
          <w:p w14:paraId="56E93A37" w14:textId="5892515C"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r w:rsidR="008D3E45">
              <w:rPr>
                <w:rFonts w:ascii="Verdana" w:hAnsi="Verdana" w:cs="Calibri"/>
                <w:b/>
                <w:sz w:val="20"/>
                <w:lang w:val="en-GB"/>
              </w:rPr>
              <w:t xml:space="preserve"> </w:t>
            </w:r>
            <w:r w:rsidR="008D3E45">
              <w:rPr>
                <w:rFonts w:ascii="Verdana" w:hAnsi="Verdana" w:cs="Calibri"/>
                <w:b/>
                <w:sz w:val="20"/>
                <w:lang w:val="en-GB"/>
              </w:rPr>
              <w:t>(</w:t>
            </w:r>
            <w:r w:rsidR="008D3E45">
              <w:rPr>
                <w:rFonts w:ascii="Verdana" w:hAnsi="Verdana" w:cs="Calibri"/>
                <w:b/>
                <w:sz w:val="20"/>
                <w:lang w:val="en-GB"/>
              </w:rPr>
              <w:t>DAI</w:t>
            </w:r>
            <w:bookmarkStart w:id="0" w:name="_GoBack"/>
            <w:bookmarkEnd w:id="0"/>
            <w:r w:rsidR="008D3E45">
              <w:rPr>
                <w:rFonts w:ascii="Verdana" w:hAnsi="Verdana" w:cs="Calibri"/>
                <w:b/>
                <w:sz w:val="20"/>
                <w:lang w:val="en-GB"/>
              </w:rPr>
              <w:t>LY PROGRAMME</w:t>
            </w:r>
            <w:r w:rsidR="008D3E45">
              <w:rPr>
                <w:rFonts w:ascii="Verdana" w:hAnsi="Verdana" w:cs="Calibri"/>
                <w:b/>
                <w:sz w:val="20"/>
                <w:lang w:val="en-GB"/>
              </w:rPr>
              <w:t xml:space="preserve"> AND NUMBER OF TEACHING HOURS/SESSION</w:t>
            </w:r>
            <w:r w:rsidR="008D3E4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D3E45"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proofErr w:type="gramStart"/>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roofErr w:type="gramEnd"/>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7407615B" w:rsidR="00377526" w:rsidRPr="00490F95" w:rsidRDefault="00377526" w:rsidP="00030F64">
            <w:pPr>
              <w:tabs>
                <w:tab w:val="left" w:pos="5775"/>
              </w:tabs>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r w:rsidR="00030F64">
              <w:rPr>
                <w:rFonts w:ascii="Verdana" w:hAnsi="Verdana" w:cs="Calibri"/>
                <w:b/>
                <w:sz w:val="20"/>
                <w:lang w:val="en-GB"/>
              </w:rPr>
              <w:tab/>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506F97FE"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030F64">
              <w:rPr>
                <w:rFonts w:ascii="Verdana" w:hAnsi="Verdana" w:cs="Calibri"/>
                <w:sz w:val="20"/>
                <w:lang w:val="en-GB"/>
              </w:rPr>
              <w:t xml:space="preserve"> MARIANA ASTEFANOAIE</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CE7B3" w14:textId="77777777" w:rsidR="00C523FA" w:rsidRDefault="00C523FA">
      <w:r>
        <w:separator/>
      </w:r>
    </w:p>
  </w:endnote>
  <w:endnote w:type="continuationSeparator" w:id="0">
    <w:p w14:paraId="5A4972DF" w14:textId="77777777" w:rsidR="00C523FA" w:rsidRDefault="00C523FA">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 and adjusted to fit both activity types</w:t>
      </w:r>
      <w:proofErr w:type="gramEnd"/>
      <w:r w:rsidRPr="002F549E">
        <w:rPr>
          <w:rFonts w:ascii="Verdana" w:hAnsi="Verdana"/>
          <w:sz w:val="16"/>
          <w:szCs w:val="16"/>
          <w:lang w:val="en-GB"/>
        </w:rPr>
        <w:t>.</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w:t>
      </w:r>
      <w:proofErr w:type="gramStart"/>
      <w:r w:rsidR="0010613D" w:rsidRPr="00C05979">
        <w:rPr>
          <w:rFonts w:ascii="Verdana" w:hAnsi="Verdana" w:cs="Calibri"/>
          <w:sz w:val="16"/>
          <w:szCs w:val="16"/>
          <w:lang w:val="en-GB"/>
        </w:rPr>
        <w:t xml:space="preserve">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proofErr w:type="gramEnd"/>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t>
      </w:r>
      <w:proofErr w:type="gramStart"/>
      <w:r w:rsidRPr="00AB24FE">
        <w:rPr>
          <w:rFonts w:ascii="Verdana" w:hAnsi="Verdana" w:cs="Calibri"/>
          <w:sz w:val="16"/>
          <w:szCs w:val="16"/>
          <w:lang w:val="en-GB"/>
        </w:rPr>
        <w:t>will be added</w:t>
      </w:r>
      <w:proofErr w:type="gramEnd"/>
      <w:r w:rsidRPr="00AB24FE">
        <w:rPr>
          <w:rFonts w:ascii="Verdana" w:hAnsi="Verdana" w:cs="Calibri"/>
          <w:sz w:val="16"/>
          <w:szCs w:val="16"/>
          <w:lang w:val="en-GB"/>
        </w:rPr>
        <w:t xml:space="preserve">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030F64" w:rsidRPr="002F549E" w:rsidRDefault="00030F64"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 xml:space="preserve">A unique identifier that every higher education institution that </w:t>
      </w:r>
      <w:proofErr w:type="gramStart"/>
      <w:r w:rsidRPr="002F549E">
        <w:rPr>
          <w:rFonts w:ascii="Verdana" w:hAnsi="Verdana"/>
          <w:sz w:val="16"/>
          <w:szCs w:val="16"/>
          <w:lang w:val="en-GB"/>
        </w:rPr>
        <w:t>has been awarded</w:t>
      </w:r>
      <w:proofErr w:type="gramEnd"/>
      <w:r w:rsidRPr="002F549E">
        <w:rPr>
          <w:rFonts w:ascii="Verdana" w:hAnsi="Verdana"/>
          <w:sz w:val="16"/>
          <w:szCs w:val="16"/>
          <w:lang w:val="en-GB"/>
        </w:rPr>
        <w:t xml:space="preserve"> with the Erasmus Charter for Higher Education receives. It is only applicable to higher education institutions located in Programme Countries.</w:t>
      </w:r>
    </w:p>
  </w:endnote>
  <w:endnote w:id="6">
    <w:p w14:paraId="56E93A69" w14:textId="6592F2E0" w:rsidR="00030F64" w:rsidRPr="002F549E" w:rsidRDefault="00030F64"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w:t>
      </w:r>
      <w:proofErr w:type="gramEnd"/>
      <w:r w:rsidRPr="002F549E">
        <w:rPr>
          <w:rFonts w:ascii="Verdana" w:hAnsi="Verdana"/>
          <w:sz w:val="16"/>
          <w:szCs w:val="16"/>
          <w:lang w:val="en-GB"/>
        </w:rPr>
        <w:t xml:space="preserve">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 xml:space="preserve">A minimum of </w:t>
      </w:r>
      <w:proofErr w:type="gramStart"/>
      <w:r w:rsidR="0076447B" w:rsidRPr="0076447B">
        <w:rPr>
          <w:rFonts w:ascii="Verdana" w:hAnsi="Verdana" w:cs="Calibri"/>
          <w:sz w:val="16"/>
          <w:szCs w:val="16"/>
          <w:lang w:val="en-GB"/>
        </w:rPr>
        <w:t>8</w:t>
      </w:r>
      <w:proofErr w:type="gramEnd"/>
      <w:r w:rsidR="0076447B" w:rsidRPr="0076447B">
        <w:rPr>
          <w:rFonts w:ascii="Verdana" w:hAnsi="Verdana" w:cs="Calibri"/>
          <w:sz w:val="16"/>
          <w:szCs w:val="16"/>
          <w:lang w:val="en-GB"/>
        </w:rPr>
        <w:t xml:space="preserve">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w:t>
      </w:r>
      <w:proofErr w:type="gramStart"/>
      <w:r w:rsidR="0076447B" w:rsidRPr="0076447B">
        <w:rPr>
          <w:rFonts w:ascii="Verdana" w:hAnsi="Verdana" w:cs="Calibri"/>
          <w:sz w:val="16"/>
          <w:szCs w:val="16"/>
          <w:lang w:val="en-GB"/>
        </w:rPr>
        <w:t>4</w:t>
      </w:r>
      <w:proofErr w:type="gramEnd"/>
      <w:r w:rsidR="0076447B" w:rsidRPr="0076447B">
        <w:rPr>
          <w:rFonts w:ascii="Verdana" w:hAnsi="Verdana" w:cs="Calibri"/>
          <w:sz w:val="16"/>
          <w:szCs w:val="16"/>
          <w:lang w:val="en-GB"/>
        </w:rPr>
        <w:t xml:space="preserve">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w:t>
      </w:r>
      <w:proofErr w:type="gramStart"/>
      <w:r w:rsidRPr="002F549E">
        <w:rPr>
          <w:rFonts w:ascii="Verdana" w:hAnsi="Verdana"/>
          <w:sz w:val="16"/>
          <w:szCs w:val="16"/>
          <w:lang w:val="en-GB"/>
        </w:rPr>
        <w:t>may be accepted</w:t>
      </w:r>
      <w:proofErr w:type="gramEnd"/>
      <w:r w:rsidRPr="002F549E">
        <w:rPr>
          <w:rFonts w:ascii="Verdana" w:hAnsi="Verdana"/>
          <w:sz w:val="16"/>
          <w:szCs w:val="16"/>
          <w:lang w:val="en-GB"/>
        </w:rPr>
        <w:t xml:space="preserve">,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proofErr w:type="gramStart"/>
      <w:r w:rsidR="00131D6D" w:rsidRPr="00131D6D">
        <w:rPr>
          <w:rFonts w:ascii="Verdana" w:hAnsi="Verdana" w:cs="Calibri"/>
          <w:sz w:val="16"/>
          <w:szCs w:val="16"/>
          <w:lang w:val="en-GB"/>
        </w:rPr>
        <w:t>can be provided</w:t>
      </w:r>
      <w:proofErr w:type="gramEnd"/>
      <w:r w:rsidR="00131D6D" w:rsidRPr="00131D6D">
        <w:rPr>
          <w:rFonts w:ascii="Verdana" w:hAnsi="Verdana" w:cs="Calibri"/>
          <w:sz w:val="16"/>
          <w:szCs w:val="16"/>
          <w:lang w:val="en-GB"/>
        </w:rPr>
        <w:t xml:space="preserve">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altName w:val="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B662500" w:rsidR="0081766A" w:rsidRDefault="0081766A">
        <w:pPr>
          <w:pStyle w:val="AltBilgi"/>
          <w:jc w:val="center"/>
        </w:pPr>
        <w:r>
          <w:fldChar w:fldCharType="begin"/>
        </w:r>
        <w:r>
          <w:instrText xml:space="preserve"> PAGE   \* MERGEFORMAT </w:instrText>
        </w:r>
        <w:r>
          <w:fldChar w:fldCharType="separate"/>
        </w:r>
        <w:r w:rsidR="008D3E45">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542A3" w14:textId="77777777" w:rsidR="00C523FA" w:rsidRDefault="00C523FA">
      <w:r>
        <w:separator/>
      </w:r>
    </w:p>
  </w:footnote>
  <w:footnote w:type="continuationSeparator" w:id="0">
    <w:p w14:paraId="7A500772" w14:textId="77777777" w:rsidR="00C523FA" w:rsidRDefault="00C52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97C7484"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434F3953">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368ED6A7" w:rsidR="00506408" w:rsidRPr="00B6735A" w:rsidRDefault="00030F64" w:rsidP="00084A0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5BFA577">
              <wp:simplePos x="0" y="0"/>
              <wp:positionH relativeFrom="column">
                <wp:posOffset>4272915</wp:posOffset>
              </wp:positionH>
              <wp:positionV relativeFrom="paragraph">
                <wp:posOffset>-721360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36.45pt;margin-top:-56.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0VTOjh&#10;AAAADAEAAA8AAABkcnMvZG93bnJldi54bWxMj01PwzAMhu9I/IfISNy2pN3W0dJ0QiCuIMaHxC1r&#10;vLaicaomW8u/x5zgaPvR6+ctd7PrxRnH0HnSkCwVCKTa244aDW+vj4sbECEasqb3hBq+McCuurwo&#10;TWH9RC943sdGcAiFwmhoYxwKKUPdojNh6Qckvh396EzkcWykHc3E4a6XqVKZdKYj/tCaAe9brL/2&#10;J6fh/en4+bFWz82D2wyTn5Ukl0utr6/mu1sQEef4B8OvPqtDxU4HfyIbRK8h26Y5oxoWSbLKQDCS&#10;rzcJiAOv0tUWZFXK/yWqHwAAAP//AwBQSwECLQAUAAYACAAAACEAtoM4kv4AAADhAQAAEwAAAAAA&#10;AAAAAAAAAAAAAAAAW0NvbnRlbnRfVHlwZXNdLnhtbFBLAQItABQABgAIAAAAIQA4/SH/1gAAAJQB&#10;AAALAAAAAAAAAAAAAAAAAC8BAABfcmVscy8ucmVsc1BLAQItABQABgAIAAAAIQCPfmfssgIAALkF&#10;AAAOAAAAAAAAAAAAAAAAAC4CAABkcnMvZTJvRG9jLnhtbFBLAQItABQABgAIAAAAIQANFUzo4QAA&#10;AAwBAAAPAAAAAAAAAAAAAAAAAAwFAABkcnMvZG93bnJldi54bWxQSwUGAAAAAAQABADzAAAAGgYA&#10;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0F64"/>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1AD0"/>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3E45"/>
    <w:rsid w:val="008D4337"/>
    <w:rsid w:val="008E0763"/>
    <w:rsid w:val="008E432F"/>
    <w:rsid w:val="008F2AC6"/>
    <w:rsid w:val="008F4834"/>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3FA"/>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4C53"/>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iana@aydin.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2.xml><?xml version="1.0" encoding="utf-8"?>
<p:properties xmlns:p="http://schemas.microsoft.com/office/2006/metadata/properties" xmlns:xsi="http://www.w3.org/2001/XMLSchema-instance" xmlns:pc="http://schemas.microsoft.com/office/infopath/2007/PartnerControls">
  <documentManagement>
    <ImageCreateDate xmlns="01DE97E9-1104-4B84-82B3-22C80853EB95"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7B9F46FF428B8408354CE67E48A8203" ma:contentTypeVersion="1" ma:contentTypeDescription="Upload an image." ma:contentTypeScope="" ma:versionID="eae616f6235945c3217f440dc03fe9e3">
  <xsd:schema xmlns:xsd="http://www.w3.org/2001/XMLSchema" xmlns:xs="http://www.w3.org/2001/XMLSchema" xmlns:p="http://schemas.microsoft.com/office/2006/metadata/properties" xmlns:ns1="http://schemas.microsoft.com/sharepoint/v3" xmlns:ns2="01DE97E9-1104-4B84-82B3-22C80853EB95" xmlns:ns3="http://schemas.microsoft.com/sharepoint/v3/fields" targetNamespace="http://schemas.microsoft.com/office/2006/metadata/properties" ma:root="true" ma:fieldsID="8c106911bb68f587fa224b3f2e3819df" ns1:_="" ns2:_="" ns3:_="">
    <xsd:import namespace="http://schemas.microsoft.com/sharepoint/v3"/>
    <xsd:import namespace="01DE97E9-1104-4B84-82B3-22C80853EB9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DE97E9-1104-4B84-82B3-22C80853EB9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11CFDC70-8531-448B-9F69-A3EC8B506687}"/>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A7F6F5EC-B53E-42CA-91F5-AF919349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5</Pages>
  <Words>532</Words>
  <Characters>3039</Characters>
  <Application>Microsoft Office Word</Application>
  <DocSecurity>0</DocSecurity>
  <PresentationFormat>Microsoft Word 11.0</PresentationFormat>
  <Lines>25</Lines>
  <Paragraphs>7</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3564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dc:description/>
  <cp:lastModifiedBy>Mariana ASTEFANOAİE</cp:lastModifiedBy>
  <cp:revision>3</cp:revision>
  <cp:lastPrinted>2018-03-16T17:29:00Z</cp:lastPrinted>
  <dcterms:created xsi:type="dcterms:W3CDTF">2023-02-01T08:30:00Z</dcterms:created>
  <dcterms:modified xsi:type="dcterms:W3CDTF">2023-02-01T12:17:00Z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0x0101009148F5A04DDD49CBA7127AADA5FB792B00AADE34325A8B49CDA8BB4DB53328F2140097B9F46FF428B8408354CE67E48A8203</vt:lpwstr>
  </property>
</Properties>
</file>