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7"/>
        <w:gridCol w:w="2366"/>
        <w:gridCol w:w="2226"/>
        <w:gridCol w:w="2073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61700" w:rsidRPr="005E466D" w:rsidTr="00961700">
        <w:trPr>
          <w:trHeight w:val="314"/>
        </w:trPr>
        <w:tc>
          <w:tcPr>
            <w:tcW w:w="2228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961700" w:rsidRPr="005E466D" w:rsidRDefault="00961700" w:rsidP="009617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61700" w:rsidRPr="005E466D" w:rsidRDefault="00961700" w:rsidP="009617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00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56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61700" w:rsidRPr="005E466D" w:rsidTr="00961700">
        <w:trPr>
          <w:trHeight w:val="472"/>
        </w:trPr>
        <w:tc>
          <w:tcPr>
            <w:tcW w:w="2228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00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56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61700" w:rsidRPr="005E466D" w:rsidTr="00961700">
        <w:trPr>
          <w:trHeight w:val="811"/>
        </w:trPr>
        <w:tc>
          <w:tcPr>
            <w:tcW w:w="2228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00" w:type="dxa"/>
            <w:shd w:val="clear" w:color="auto" w:fill="FFFFFF"/>
          </w:tcPr>
          <w:p w:rsidR="00961700" w:rsidRPr="00961700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</w:p>
        </w:tc>
        <w:tc>
          <w:tcPr>
            <w:tcW w:w="1756" w:type="dxa"/>
            <w:shd w:val="clear" w:color="auto" w:fill="FFFFFF"/>
          </w:tcPr>
          <w:p w:rsidR="00961700" w:rsidRDefault="00961700" w:rsidP="009617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961700" w:rsidRPr="00C17AB2" w:rsidRDefault="00961700" w:rsidP="009617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961700" w:rsidRPr="005E466D" w:rsidRDefault="00961700" w:rsidP="009617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961700" w:rsidRPr="005F0E76" w:rsidTr="00961700">
        <w:trPr>
          <w:trHeight w:val="811"/>
        </w:trPr>
        <w:tc>
          <w:tcPr>
            <w:tcW w:w="2228" w:type="dxa"/>
            <w:shd w:val="clear" w:color="auto" w:fill="FFFFFF"/>
          </w:tcPr>
          <w:p w:rsidR="00961700" w:rsidRPr="00474BE2" w:rsidRDefault="00961700" w:rsidP="009617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961700" w:rsidRPr="00474BE2" w:rsidRDefault="00961700" w:rsidP="009617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961700" w:rsidRPr="005E466D" w:rsidRDefault="00961700" w:rsidP="009617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0" w:type="dxa"/>
            <w:shd w:val="clear" w:color="auto" w:fill="FFFFFF"/>
          </w:tcPr>
          <w:p w:rsidR="00961700" w:rsidRPr="005E466D" w:rsidRDefault="00961700" w:rsidP="00E362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E3629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1756" w:type="dxa"/>
            <w:shd w:val="clear" w:color="auto" w:fill="FFFFFF"/>
          </w:tcPr>
          <w:p w:rsidR="00961700" w:rsidRPr="00782942" w:rsidRDefault="00961700" w:rsidP="0096170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961700" w:rsidRPr="00F8532D" w:rsidRDefault="00961700" w:rsidP="009617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961700" w:rsidRDefault="00C9349E" w:rsidP="0096170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0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1700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61700" w:rsidRPr="00F8532D" w:rsidRDefault="00C9349E" w:rsidP="009617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0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961700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8"/>
        <w:gridCol w:w="2875"/>
        <w:gridCol w:w="2226"/>
        <w:gridCol w:w="1953"/>
      </w:tblGrid>
      <w:tr w:rsidR="00A75662" w:rsidRPr="007673FA" w:rsidTr="00E36294">
        <w:trPr>
          <w:trHeight w:val="371"/>
        </w:trPr>
        <w:tc>
          <w:tcPr>
            <w:tcW w:w="1867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142" w:type="dxa"/>
            <w:shd w:val="clear" w:color="auto" w:fill="FFFFFF"/>
          </w:tcPr>
          <w:p w:rsidR="00E36294" w:rsidRDefault="00E362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Istanbul Aydin  </w:t>
            </w:r>
          </w:p>
          <w:p w:rsidR="00A75662" w:rsidRPr="007673FA" w:rsidRDefault="00E362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53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E36294">
        <w:trPr>
          <w:trHeight w:val="371"/>
        </w:trPr>
        <w:tc>
          <w:tcPr>
            <w:tcW w:w="1867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42" w:type="dxa"/>
            <w:shd w:val="clear" w:color="auto" w:fill="FFFFFF"/>
          </w:tcPr>
          <w:p w:rsidR="00A75662" w:rsidRPr="007673FA" w:rsidRDefault="00E362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22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36294" w:rsidRPr="007673FA" w:rsidTr="00E36294">
        <w:trPr>
          <w:trHeight w:val="559"/>
        </w:trPr>
        <w:tc>
          <w:tcPr>
            <w:tcW w:w="1867" w:type="dxa"/>
            <w:shd w:val="clear" w:color="auto" w:fill="FFFFFF"/>
          </w:tcPr>
          <w:p w:rsidR="00E36294" w:rsidRPr="007673FA" w:rsidRDefault="00E36294" w:rsidP="00E362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142" w:type="dxa"/>
            <w:shd w:val="clear" w:color="auto" w:fill="FFFFFF"/>
          </w:tcPr>
          <w:p w:rsidR="00E36294" w:rsidRPr="00F14A30" w:rsidRDefault="00E36294" w:rsidP="00E362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Florya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Campus,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Besyol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</w:t>
            </w:r>
          </w:p>
          <w:p w:rsidR="00E36294" w:rsidRDefault="00E36294" w:rsidP="00E362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Mah.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Inonu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Cad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. No:38 </w:t>
            </w:r>
          </w:p>
          <w:p w:rsidR="00E36294" w:rsidRDefault="00E36294" w:rsidP="00E362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:rsidR="00E36294" w:rsidRPr="005E466D" w:rsidRDefault="00E36294" w:rsidP="00E362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2226" w:type="dxa"/>
            <w:shd w:val="clear" w:color="auto" w:fill="FFFFFF"/>
          </w:tcPr>
          <w:p w:rsidR="00E36294" w:rsidRPr="007673FA" w:rsidRDefault="00E36294" w:rsidP="00E362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537" w:type="dxa"/>
            <w:shd w:val="clear" w:color="auto" w:fill="FFFFFF"/>
          </w:tcPr>
          <w:p w:rsidR="00E36294" w:rsidRPr="005E466D" w:rsidRDefault="00E36294" w:rsidP="00E362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E36294" w:rsidRPr="00EF398E" w:rsidTr="00E36294">
        <w:tc>
          <w:tcPr>
            <w:tcW w:w="1867" w:type="dxa"/>
            <w:shd w:val="clear" w:color="auto" w:fill="FFFFFF"/>
          </w:tcPr>
          <w:p w:rsidR="00E36294" w:rsidRPr="007673FA" w:rsidRDefault="00E36294" w:rsidP="00E362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142" w:type="dxa"/>
            <w:shd w:val="clear" w:color="auto" w:fill="FFFFFF"/>
          </w:tcPr>
          <w:p w:rsidR="00E36294" w:rsidRPr="00326DB0" w:rsidRDefault="00E36294" w:rsidP="00E362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:rsidR="00E36294" w:rsidRDefault="00E36294" w:rsidP="00E362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Vice </w:t>
            </w:r>
          </w:p>
          <w:p w:rsidR="00E36294" w:rsidRPr="00961700" w:rsidRDefault="00E36294" w:rsidP="00E362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2226" w:type="dxa"/>
            <w:shd w:val="clear" w:color="auto" w:fill="FFFFFF"/>
          </w:tcPr>
          <w:p w:rsidR="00E36294" w:rsidRPr="00782942" w:rsidRDefault="00E36294" w:rsidP="00E362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537" w:type="dxa"/>
            <w:shd w:val="clear" w:color="auto" w:fill="FFFFFF"/>
          </w:tcPr>
          <w:p w:rsidR="00E36294" w:rsidRPr="00326DB0" w:rsidRDefault="00E36294" w:rsidP="00E362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:rsidR="00E36294" w:rsidRDefault="00E36294" w:rsidP="00E362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:rsidR="00E36294" w:rsidRPr="005E466D" w:rsidRDefault="00E36294" w:rsidP="00E362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</w:tbl>
    <w:p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61700">
              <w:rPr>
                <w:rFonts w:ascii="Verdana" w:hAnsi="Verdana" w:cs="Calibri"/>
                <w:sz w:val="20"/>
                <w:lang w:val="en-GB"/>
              </w:rPr>
              <w:t xml:space="preserve"> PINAR ELBASAN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6170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480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9E" w:rsidRDefault="00C9349E">
      <w:r>
        <w:separator/>
      </w:r>
    </w:p>
  </w:endnote>
  <w:endnote w:type="continuationSeparator" w:id="0">
    <w:p w:rsidR="00C9349E" w:rsidRDefault="00C9349E">
      <w:r>
        <w:continuationSeparator/>
      </w:r>
    </w:p>
  </w:endnote>
  <w:endnote w:id="1">
    <w:p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961700" w:rsidRPr="002F549E" w:rsidRDefault="00961700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6">
    <w:p w:rsidR="00961700" w:rsidRPr="002F549E" w:rsidRDefault="00961700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61700" w:rsidRPr="002F549E" w:rsidRDefault="00961700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4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9E" w:rsidRDefault="00C9349E">
      <w:r>
        <w:separator/>
      </w:r>
    </w:p>
  </w:footnote>
  <w:footnote w:type="continuationSeparator" w:id="0">
    <w:p w:rsidR="00C9349E" w:rsidRDefault="00C9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B6735A" w:rsidRDefault="00961700" w:rsidP="00961700">
    <w:pPr>
      <w:pStyle w:val="stBilgi"/>
      <w:tabs>
        <w:tab w:val="clear" w:pos="4153"/>
        <w:tab w:val="clear" w:pos="8306"/>
        <w:tab w:val="left" w:pos="3360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6E93A62" wp14:editId="1E82D193">
              <wp:simplePos x="0" y="0"/>
              <wp:positionH relativeFrom="column">
                <wp:posOffset>4587875</wp:posOffset>
              </wp:positionH>
              <wp:positionV relativeFrom="paragraph">
                <wp:posOffset>-179705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25pt;margin-top:-14.15pt;width:136.1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LB/pOjgAAAA&#10;CgEAAA8AAAAAAAAAAAAAAAAADAUAAGRycy9kb3ducmV2LnhtbFBLBQYAAAAABAAEAPMAAAAZBgAA&#10;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3268BA06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E77D0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F3398"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79744" behindDoc="1" locked="0" layoutInCell="1" allowOverlap="1" wp14:anchorId="76E88B75" wp14:editId="5C8803E1">
          <wp:simplePos x="0" y="0"/>
          <wp:positionH relativeFrom="column">
            <wp:posOffset>-751840</wp:posOffset>
          </wp:positionH>
          <wp:positionV relativeFrom="paragraph">
            <wp:posOffset>-358775</wp:posOffset>
          </wp:positionV>
          <wp:extent cx="819150" cy="838200"/>
          <wp:effectExtent l="0" t="0" r="0" b="0"/>
          <wp:wrapNone/>
          <wp:docPr id="6" name="Resim 6" descr="i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ia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82816" behindDoc="0" locked="0" layoutInCell="1" allowOverlap="1" wp14:editId="5C6ACBB1">
          <wp:simplePos x="0" y="0"/>
          <wp:positionH relativeFrom="margin">
            <wp:posOffset>1877060</wp:posOffset>
          </wp:positionH>
          <wp:positionV relativeFrom="margin">
            <wp:posOffset>-632460</wp:posOffset>
          </wp:positionV>
          <wp:extent cx="1833245" cy="372110"/>
          <wp:effectExtent l="0" t="0" r="0" b="889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4FE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8BD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0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49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294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7A7EE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53CDAC49E5E4A986AC083FAD1315E" ma:contentTypeVersion="1" ma:contentTypeDescription="Create a new document." ma:contentTypeScope="" ma:versionID="45bfe1095178e28496e6bb0fa5d599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551D-132E-417C-9146-AAA87CF2539A}"/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C9790-BE0D-4BDC-AF32-5EF169D4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484</Words>
  <Characters>2764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Mariana ASTEFANOAIE</cp:lastModifiedBy>
  <cp:revision>3</cp:revision>
  <cp:lastPrinted>2013-11-06T08:46:00Z</cp:lastPrinted>
  <dcterms:created xsi:type="dcterms:W3CDTF">2019-03-22T13:05:00Z</dcterms:created>
  <dcterms:modified xsi:type="dcterms:W3CDTF">2019-03-22T13:05:00Z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0x0101000C853CDAC49E5E4A986AC083FAD1315E</vt:lpwstr>
  </property>
</Properties>
</file>