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w:t>
      </w:r>
      <w:bookmarkStart w:id="0" w:name="_GoBack"/>
      <w:bookmarkEnd w:id="0"/>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4"/>
        <w:gridCol w:w="2640"/>
        <w:gridCol w:w="1753"/>
        <w:gridCol w:w="2215"/>
      </w:tblGrid>
      <w:tr w:rsidR="00AB4F56" w:rsidRPr="007673FA" w14:paraId="47A1D394" w14:textId="77777777" w:rsidTr="00690284">
        <w:trPr>
          <w:trHeight w:val="490"/>
        </w:trPr>
        <w:tc>
          <w:tcPr>
            <w:tcW w:w="2232" w:type="dxa"/>
            <w:shd w:val="clear" w:color="auto" w:fill="FFFFFF"/>
          </w:tcPr>
          <w:p w14:paraId="11D0B57F" w14:textId="77777777" w:rsidR="00AB4F56" w:rsidRPr="007673FA" w:rsidRDefault="00AB4F56" w:rsidP="00690284">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0ECF7400" w14:textId="77777777" w:rsidR="00AB4F56" w:rsidRPr="007673FA" w:rsidRDefault="00AB4F56" w:rsidP="00690284">
            <w:pPr>
              <w:ind w:right="-993"/>
              <w:jc w:val="left"/>
              <w:rPr>
                <w:rFonts w:ascii="Verdana" w:hAnsi="Verdana" w:cs="Arial"/>
                <w:b/>
                <w:color w:val="002060"/>
                <w:sz w:val="20"/>
                <w:lang w:val="en-GB"/>
              </w:rPr>
            </w:pPr>
            <w:r w:rsidRPr="00DB7728">
              <w:rPr>
                <w:rFonts w:ascii="Verdana" w:hAnsi="Verdana" w:cs="Arial"/>
                <w:b/>
                <w:color w:val="002060"/>
                <w:sz w:val="20"/>
                <w:lang w:val="en-GB"/>
              </w:rPr>
              <w:t>Istanbul Aydin  University</w:t>
            </w:r>
          </w:p>
        </w:tc>
      </w:tr>
      <w:tr w:rsidR="00AB4F56" w:rsidRPr="007673FA" w14:paraId="21BA5E72" w14:textId="77777777" w:rsidTr="00690284">
        <w:trPr>
          <w:trHeight w:val="371"/>
        </w:trPr>
        <w:tc>
          <w:tcPr>
            <w:tcW w:w="2232" w:type="dxa"/>
            <w:shd w:val="clear" w:color="auto" w:fill="FFFFFF"/>
          </w:tcPr>
          <w:p w14:paraId="263EBBB8" w14:textId="77777777" w:rsidR="00AB4F56" w:rsidRPr="001264FF" w:rsidRDefault="00AB4F56" w:rsidP="00690284">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4FB44B59" w14:textId="77777777" w:rsidR="00AB4F56" w:rsidRPr="005E466D" w:rsidRDefault="00AB4F56" w:rsidP="0069028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2BB7670" w14:textId="77777777" w:rsidR="00AB4F56" w:rsidRPr="007673FA" w:rsidRDefault="00AB4F56" w:rsidP="0069028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6" w:type="dxa"/>
            <w:shd w:val="clear" w:color="auto" w:fill="FFFFFF"/>
          </w:tcPr>
          <w:p w14:paraId="7CBB901C" w14:textId="77777777" w:rsidR="00AB4F56" w:rsidRPr="007673FA" w:rsidRDefault="00AB4F56" w:rsidP="00690284">
            <w:pPr>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1768" w:type="dxa"/>
            <w:tcBorders>
              <w:top w:val="single" w:sz="4" w:space="0" w:color="auto"/>
            </w:tcBorders>
            <w:shd w:val="clear" w:color="auto" w:fill="FFFFFF"/>
          </w:tcPr>
          <w:p w14:paraId="429471D1" w14:textId="77777777" w:rsidR="00AB4F56" w:rsidRDefault="00AB4F56" w:rsidP="00690284">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p w14:paraId="53DF2B47" w14:textId="77777777" w:rsidR="00AB4F56" w:rsidRPr="007673FA" w:rsidRDefault="00AB4F56" w:rsidP="00690284">
            <w:pPr>
              <w:ind w:right="-993"/>
              <w:jc w:val="left"/>
              <w:rPr>
                <w:rFonts w:ascii="Verdana" w:hAnsi="Verdana" w:cs="Arial"/>
                <w:sz w:val="20"/>
                <w:lang w:val="en-GB"/>
              </w:rPr>
            </w:pPr>
            <w:r w:rsidRPr="005E466D">
              <w:rPr>
                <w:rFonts w:ascii="Verdana" w:hAnsi="Verdana" w:cs="Arial"/>
                <w:sz w:val="20"/>
                <w:lang w:val="en-GB"/>
              </w:rPr>
              <w:t>unit</w:t>
            </w:r>
          </w:p>
        </w:tc>
        <w:tc>
          <w:tcPr>
            <w:tcW w:w="2232" w:type="dxa"/>
            <w:tcBorders>
              <w:top w:val="single" w:sz="4" w:space="0" w:color="auto"/>
            </w:tcBorders>
            <w:shd w:val="clear" w:color="auto" w:fill="FFFFFF"/>
          </w:tcPr>
          <w:p w14:paraId="338C2028" w14:textId="77777777" w:rsidR="00AB4F56" w:rsidRPr="007673FA" w:rsidRDefault="00AB4F56" w:rsidP="00690284">
            <w:pPr>
              <w:ind w:right="-993"/>
              <w:jc w:val="left"/>
              <w:rPr>
                <w:rFonts w:ascii="Verdana" w:hAnsi="Verdana" w:cs="Arial"/>
                <w:b/>
                <w:color w:val="002060"/>
                <w:sz w:val="20"/>
                <w:lang w:val="en-GB"/>
              </w:rPr>
            </w:pPr>
          </w:p>
        </w:tc>
      </w:tr>
      <w:tr w:rsidR="00AB4F56" w:rsidRPr="007673FA" w14:paraId="66590A1F" w14:textId="77777777" w:rsidTr="00690284">
        <w:trPr>
          <w:trHeight w:val="559"/>
        </w:trPr>
        <w:tc>
          <w:tcPr>
            <w:tcW w:w="2232" w:type="dxa"/>
            <w:shd w:val="clear" w:color="auto" w:fill="FFFFFF"/>
          </w:tcPr>
          <w:p w14:paraId="05C612EF" w14:textId="77777777" w:rsidR="00AB4F56" w:rsidRPr="007673FA" w:rsidRDefault="00AB4F56" w:rsidP="00690284">
            <w:pPr>
              <w:ind w:right="-993"/>
              <w:jc w:val="left"/>
              <w:rPr>
                <w:rFonts w:ascii="Verdana" w:hAnsi="Verdana" w:cs="Arial"/>
                <w:sz w:val="20"/>
                <w:lang w:val="en-GB"/>
              </w:rPr>
            </w:pPr>
            <w:r w:rsidRPr="007673FA">
              <w:rPr>
                <w:rFonts w:ascii="Verdana" w:hAnsi="Verdana" w:cs="Arial"/>
                <w:sz w:val="20"/>
                <w:lang w:val="en-GB"/>
              </w:rPr>
              <w:t>Address</w:t>
            </w:r>
          </w:p>
        </w:tc>
        <w:tc>
          <w:tcPr>
            <w:tcW w:w="2696" w:type="dxa"/>
            <w:shd w:val="clear" w:color="auto" w:fill="FFFFFF"/>
          </w:tcPr>
          <w:p w14:paraId="1AD1144C" w14:textId="77777777" w:rsidR="00AB4F56" w:rsidRPr="00F14A30" w:rsidRDefault="00AB4F56" w:rsidP="00690284">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 xml:space="preserve">Florya Campus, Besyol </w:t>
            </w:r>
          </w:p>
          <w:p w14:paraId="6204674C" w14:textId="77777777" w:rsidR="00AB4F56" w:rsidRDefault="00AB4F56" w:rsidP="00690284">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 xml:space="preserve">Mah. Inonu Cad. No:38 </w:t>
            </w:r>
          </w:p>
          <w:p w14:paraId="5DFBB795" w14:textId="77777777" w:rsidR="00AB4F56" w:rsidRDefault="00AB4F56" w:rsidP="00690284">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Kucukcekmece-Sefakoy-</w:t>
            </w:r>
          </w:p>
          <w:p w14:paraId="1CBEBB54" w14:textId="77777777" w:rsidR="00AB4F56" w:rsidRPr="007673FA" w:rsidRDefault="00AB4F56" w:rsidP="00690284">
            <w:pPr>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1768" w:type="dxa"/>
            <w:shd w:val="clear" w:color="auto" w:fill="FFFFFF"/>
          </w:tcPr>
          <w:p w14:paraId="5C254414" w14:textId="77777777" w:rsidR="00AB4F56" w:rsidRPr="005E466D" w:rsidRDefault="00AB4F56" w:rsidP="0069028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232" w:type="dxa"/>
            <w:shd w:val="clear" w:color="auto" w:fill="FFFFFF"/>
          </w:tcPr>
          <w:p w14:paraId="1CB1A6CF" w14:textId="77777777" w:rsidR="00AB4F56" w:rsidRPr="007673FA" w:rsidRDefault="00AB4F56" w:rsidP="00690284">
            <w:pPr>
              <w:ind w:right="-993"/>
              <w:jc w:val="left"/>
              <w:rPr>
                <w:rFonts w:ascii="Verdana" w:hAnsi="Verdana" w:cs="Arial"/>
                <w:b/>
                <w:sz w:val="20"/>
                <w:lang w:val="en-GB"/>
              </w:rPr>
            </w:pPr>
            <w:r w:rsidRPr="00326DB0">
              <w:rPr>
                <w:rFonts w:ascii="Verdana" w:hAnsi="Verdana"/>
                <w:bCs/>
                <w:color w:val="002060"/>
                <w:sz w:val="18"/>
                <w:szCs w:val="18"/>
              </w:rPr>
              <w:t>TURKEY, TR</w:t>
            </w:r>
          </w:p>
        </w:tc>
      </w:tr>
      <w:tr w:rsidR="00AB4F56" w:rsidRPr="00E02718" w14:paraId="1758ACD5" w14:textId="77777777" w:rsidTr="00690284">
        <w:tc>
          <w:tcPr>
            <w:tcW w:w="2232" w:type="dxa"/>
            <w:shd w:val="clear" w:color="auto" w:fill="FFFFFF"/>
          </w:tcPr>
          <w:p w14:paraId="00E62693" w14:textId="77777777" w:rsidR="00AB4F56" w:rsidRPr="007673FA" w:rsidRDefault="00AB4F56" w:rsidP="00690284">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96" w:type="dxa"/>
            <w:shd w:val="clear" w:color="auto" w:fill="FFFFFF"/>
          </w:tcPr>
          <w:p w14:paraId="18628AAE" w14:textId="77777777" w:rsidR="00AB4F56" w:rsidRPr="00326DB0" w:rsidRDefault="00AB4F56" w:rsidP="00690284">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14:paraId="176EEE4F" w14:textId="77777777" w:rsidR="00AB4F56" w:rsidRDefault="00AB4F56" w:rsidP="00690284">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Vice </w:t>
            </w:r>
          </w:p>
          <w:p w14:paraId="15B91B6A" w14:textId="77777777" w:rsidR="00AB4F56" w:rsidRPr="00DB7728" w:rsidRDefault="00AB4F56" w:rsidP="00690284">
            <w:pPr>
              <w:ind w:right="-993"/>
              <w:jc w:val="left"/>
              <w:rPr>
                <w:rFonts w:ascii="Verdana" w:hAnsi="Verdana" w:cs="Arial"/>
                <w:color w:val="002060"/>
                <w:sz w:val="20"/>
                <w:lang w:val="it-IT"/>
              </w:rPr>
            </w:pPr>
            <w:r w:rsidRPr="00326DB0">
              <w:rPr>
                <w:rFonts w:ascii="Verdana" w:hAnsi="Verdana" w:cs="Arial"/>
                <w:color w:val="002060"/>
                <w:sz w:val="20"/>
                <w:lang w:val="it-IT"/>
              </w:rPr>
              <w:t>Coordinator</w:t>
            </w:r>
          </w:p>
        </w:tc>
        <w:tc>
          <w:tcPr>
            <w:tcW w:w="1768" w:type="dxa"/>
            <w:shd w:val="clear" w:color="auto" w:fill="FFFFFF"/>
          </w:tcPr>
          <w:p w14:paraId="795D7102" w14:textId="77777777" w:rsidR="00AB4F56" w:rsidRDefault="00AB4F56" w:rsidP="0069028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10C54477" w14:textId="77777777" w:rsidR="00AB4F56" w:rsidRPr="00E02718" w:rsidRDefault="00AB4F56" w:rsidP="00690284">
            <w:pPr>
              <w:ind w:right="-993"/>
              <w:jc w:val="left"/>
              <w:rPr>
                <w:rFonts w:ascii="Verdana" w:hAnsi="Verdana" w:cs="Arial"/>
                <w:b/>
                <w:color w:val="002060"/>
                <w:sz w:val="20"/>
                <w:lang w:val="fr-BE"/>
              </w:rPr>
            </w:pPr>
            <w:r w:rsidRPr="005E466D">
              <w:rPr>
                <w:rFonts w:ascii="Verdana" w:hAnsi="Verdana" w:cs="Arial"/>
                <w:sz w:val="20"/>
                <w:lang w:val="fr-BE"/>
              </w:rPr>
              <w:t>e-mail / phone</w:t>
            </w:r>
          </w:p>
        </w:tc>
        <w:tc>
          <w:tcPr>
            <w:tcW w:w="2232" w:type="dxa"/>
            <w:shd w:val="clear" w:color="auto" w:fill="FFFFFF"/>
          </w:tcPr>
          <w:p w14:paraId="7AE0464B" w14:textId="77777777" w:rsidR="00AB4F56" w:rsidRPr="00326DB0" w:rsidRDefault="00AB4F56" w:rsidP="00690284">
            <w:pPr>
              <w:shd w:val="clear" w:color="auto" w:fill="FFFFFF"/>
              <w:ind w:right="-993"/>
              <w:jc w:val="left"/>
              <w:rPr>
                <w:rFonts w:ascii="Verdana" w:hAnsi="Verdana" w:cs="Arial"/>
                <w:b/>
                <w:color w:val="002060"/>
                <w:sz w:val="14"/>
                <w:lang w:val="fr-BE"/>
              </w:rPr>
            </w:pPr>
            <w:hyperlink r:id="rId11" w:history="1">
              <w:r w:rsidRPr="00326DB0">
                <w:rPr>
                  <w:rStyle w:val="Kpr"/>
                  <w:rFonts w:ascii="Verdana" w:hAnsi="Verdana" w:cs="Arial"/>
                  <w:b/>
                  <w:sz w:val="14"/>
                  <w:lang w:val="fr-BE"/>
                </w:rPr>
                <w:t>mariana@aydin.edu.tr</w:t>
              </w:r>
            </w:hyperlink>
          </w:p>
          <w:p w14:paraId="08F5ACE0" w14:textId="77777777" w:rsidR="00AB4F56" w:rsidRDefault="00AB4F56" w:rsidP="00690284">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3F5CA24" w14:textId="77777777" w:rsidR="00AB4F56" w:rsidRPr="00E02718" w:rsidRDefault="00AB4F56" w:rsidP="00690284">
            <w:pPr>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SonnotBavurusu"/>
                <w:rFonts w:ascii="Verdana" w:hAnsi="Verdana" w:cs="Arial"/>
                <w:sz w:val="20"/>
                <w:lang w:val="en-GB"/>
              </w:rPr>
              <w:t xml:space="preserve"> </w:t>
            </w:r>
            <w:r w:rsidRPr="00354F60">
              <w:rPr>
                <w:rStyle w:val="SonnotBavurusu"/>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42C5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42C5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0AF3A0F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B4F56">
              <w:rPr>
                <w:rFonts w:ascii="Verdana" w:hAnsi="Verdana" w:cs="Calibri"/>
                <w:sz w:val="20"/>
                <w:lang w:val="en-GB"/>
              </w:rPr>
              <w:t xml:space="preserve"> PINAR ELBASAN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B2B9B" w14:textId="77777777" w:rsidR="00D42C55" w:rsidRDefault="00D42C55">
      <w:r>
        <w:separator/>
      </w:r>
    </w:p>
  </w:endnote>
  <w:endnote w:type="continuationSeparator" w:id="0">
    <w:p w14:paraId="3D71885A" w14:textId="77777777" w:rsidR="00D42C55" w:rsidRDefault="00D42C55">
      <w:r>
        <w:continuationSeparator/>
      </w:r>
    </w:p>
  </w:endnote>
  <w:endnote w:id="1">
    <w:p w14:paraId="34985CE8" w14:textId="1665FCC8" w:rsidR="00D97FE7" w:rsidRPr="002A2E71" w:rsidRDefault="00D97FE7"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FEB347B" w14:textId="77777777" w:rsidR="00AB4F56" w:rsidRPr="00717DBA" w:rsidRDefault="00AB4F56" w:rsidP="00AB4F56">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b/>
          <w:sz w:val="16"/>
          <w:szCs w:val="16"/>
          <w:lang w:val="en-GB"/>
        </w:rPr>
        <w:t xml:space="preserve">Erasmus Code: </w:t>
      </w:r>
      <w:r w:rsidRPr="00717DBA">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D492900" w14:textId="77777777" w:rsidR="00AB4F56" w:rsidRPr="00074724" w:rsidRDefault="00AB4F56" w:rsidP="00AB4F56">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b/>
          <w:sz w:val="16"/>
          <w:szCs w:val="16"/>
          <w:lang w:val="en-GB"/>
        </w:rPr>
        <w:t>Country code</w:t>
      </w:r>
      <w:r w:rsidRPr="00074724">
        <w:rPr>
          <w:rFonts w:ascii="Verdana" w:hAnsi="Verdana"/>
          <w:sz w:val="16"/>
          <w:szCs w:val="16"/>
          <w:lang w:val="en-GB"/>
        </w:rPr>
        <w:t xml:space="preserve">: ISO 3166-2 country codes available at: </w:t>
      </w:r>
      <w:hyperlink r:id="rId1" w:anchor="search" w:history="1">
        <w:r w:rsidRPr="00074724">
          <w:rPr>
            <w:rStyle w:val="Kpr"/>
            <w:rFonts w:ascii="Verdana" w:hAnsi="Verdana"/>
            <w:sz w:val="16"/>
            <w:szCs w:val="16"/>
            <w:lang w:val="en-GB"/>
          </w:rPr>
          <w:t>https://www.iso.org/obp/ui/#search</w:t>
        </w:r>
      </w:hyperlink>
      <w:r w:rsidRPr="00074724">
        <w:rPr>
          <w:rFonts w:ascii="Verdana" w:hAnsi="Verdana"/>
          <w:sz w:val="16"/>
          <w:szCs w:val="16"/>
          <w:lang w:val="en-GB"/>
        </w:rPr>
        <w:t>.</w:t>
      </w:r>
    </w:p>
  </w:endnote>
  <w:endnote w:id="6">
    <w:p w14:paraId="6EB5BAE8" w14:textId="483C4676"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5D72C5CF" w14:textId="4F22178D" w:rsidR="00377526" w:rsidRPr="002A2E71" w:rsidRDefault="00377526" w:rsidP="004A4118">
      <w:pPr>
        <w:pStyle w:val="SonnotMetni"/>
        <w:spacing w:after="100"/>
        <w:jc w:val="left"/>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Kpr"/>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B998AD0" w:rsidR="009F32D0" w:rsidRDefault="009F32D0">
        <w:pPr>
          <w:pStyle w:val="AltBilgi"/>
          <w:jc w:val="center"/>
        </w:pPr>
        <w:r>
          <w:fldChar w:fldCharType="begin"/>
        </w:r>
        <w:r>
          <w:instrText xml:space="preserve"> PAGE   \* MERGEFORMAT </w:instrText>
        </w:r>
        <w:r>
          <w:fldChar w:fldCharType="separate"/>
        </w:r>
        <w:r w:rsidR="00AB4F5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641C" w14:textId="77777777" w:rsidR="00D42C55" w:rsidRDefault="00D42C55">
      <w:r>
        <w:separator/>
      </w:r>
    </w:p>
  </w:footnote>
  <w:footnote w:type="continuationSeparator" w:id="0">
    <w:p w14:paraId="3FF56B49" w14:textId="77777777" w:rsidR="00D42C55" w:rsidRDefault="00D4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37B9" w14:textId="22786A08" w:rsidR="00AB4F56" w:rsidRPr="00495B18" w:rsidRDefault="00AB4F56" w:rsidP="00AB4F56">
    <w:pPr>
      <w:rPr>
        <w:rFonts w:ascii="Arial Narrow" w:hAnsi="Arial Narrow"/>
        <w:sz w:val="18"/>
        <w:szCs w:val="18"/>
        <w:lang w:val="en-GB"/>
      </w:rPr>
    </w:pPr>
    <w:r>
      <w:rPr>
        <w:noProof/>
        <w:lang w:val="tr-TR" w:eastAsia="tr-TR"/>
      </w:rPr>
      <mc:AlternateContent>
        <mc:Choice Requires="wps">
          <w:drawing>
            <wp:anchor distT="0" distB="0" distL="114300" distR="114300" simplePos="0" relativeHeight="251653120" behindDoc="0" locked="0" layoutInCell="1" allowOverlap="1" wp14:anchorId="5B1B0F50" wp14:editId="4C98CC3E">
              <wp:simplePos x="0" y="0"/>
              <wp:positionH relativeFrom="column">
                <wp:posOffset>4634865</wp:posOffset>
              </wp:positionH>
              <wp:positionV relativeFrom="paragraph">
                <wp:posOffset>-170180</wp:posOffset>
              </wp:positionV>
              <wp:extent cx="1728470" cy="570865"/>
              <wp:effectExtent l="0" t="0" r="0" b="6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829D" w14:textId="77777777" w:rsidR="00AB4F56" w:rsidRPr="00AD66BB" w:rsidRDefault="00AB4F56" w:rsidP="00AB4F56">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74D19D0B" w14:textId="77777777" w:rsidR="00AB4F56" w:rsidRDefault="00AB4F56" w:rsidP="00AB4F56">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882B14C" w14:textId="77777777" w:rsidR="00AB4F56" w:rsidRPr="006852C7" w:rsidRDefault="00AB4F56" w:rsidP="00AB4F56">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8D885A7" w14:textId="77777777" w:rsidR="00AB4F56" w:rsidRPr="00AD66BB" w:rsidRDefault="00AB4F56" w:rsidP="00AB4F56">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B0F50" id="_x0000_t202" coordsize="21600,21600" o:spt="202" path="m,l,21600r21600,l21600,xe">
              <v:stroke joinstyle="miter"/>
              <v:path gradientshapeok="t" o:connecttype="rect"/>
            </v:shapetype>
            <v:shape id="Metin Kutusu 4" o:spid="_x0000_s1026" type="#_x0000_t202" style="position:absolute;left:0;text-align:left;margin-left:364.95pt;margin-top:-13.4pt;width:136.1pt;height:4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" filled="f" stroked="f">
              <v:textbox>
                <w:txbxContent>
                  <w:p w14:paraId="57DA829D" w14:textId="77777777" w:rsidR="00AB4F56" w:rsidRPr="00AD66BB" w:rsidRDefault="00AB4F56" w:rsidP="00AB4F56">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74D19D0B" w14:textId="77777777" w:rsidR="00AB4F56" w:rsidRDefault="00AB4F56" w:rsidP="00AB4F56">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882B14C" w14:textId="77777777" w:rsidR="00AB4F56" w:rsidRPr="006852C7" w:rsidRDefault="00AB4F56" w:rsidP="00AB4F56">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8D885A7" w14:textId="77777777" w:rsidR="00AB4F56" w:rsidRPr="00AD66BB" w:rsidRDefault="00AB4F56" w:rsidP="00AB4F56">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1F3398">
      <w:rPr>
        <w:rFonts w:ascii="Verdana" w:hAnsi="Verdana"/>
        <w:b/>
        <w:noProof/>
        <w:sz w:val="18"/>
        <w:szCs w:val="18"/>
        <w:lang w:val="tr-TR" w:eastAsia="tr-TR"/>
      </w:rPr>
      <w:drawing>
        <wp:anchor distT="0" distB="0" distL="114300" distR="114300" simplePos="0" relativeHeight="251674624" behindDoc="1" locked="0" layoutInCell="1" allowOverlap="1" wp14:anchorId="1199EEC1" wp14:editId="207084C7">
          <wp:simplePos x="0" y="0"/>
          <wp:positionH relativeFrom="column">
            <wp:posOffset>-527685</wp:posOffset>
          </wp:positionH>
          <wp:positionV relativeFrom="paragraph">
            <wp:posOffset>-364490</wp:posOffset>
          </wp:positionV>
          <wp:extent cx="819150" cy="838200"/>
          <wp:effectExtent l="0" t="0" r="0" b="0"/>
          <wp:wrapTight wrapText="bothSides">
            <wp:wrapPolygon edited="0">
              <wp:start x="6530" y="0"/>
              <wp:lineTo x="0" y="2945"/>
              <wp:lineTo x="0" y="16691"/>
              <wp:lineTo x="5526" y="21109"/>
              <wp:lineTo x="6530" y="21109"/>
              <wp:lineTo x="14567" y="21109"/>
              <wp:lineTo x="15572" y="21109"/>
              <wp:lineTo x="21098" y="16691"/>
              <wp:lineTo x="21098" y="2945"/>
              <wp:lineTo x="14567" y="0"/>
              <wp:lineTo x="6530" y="0"/>
            </wp:wrapPolygon>
          </wp:wrapTight>
          <wp:docPr id="2" name="Resim 2" descr="i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ia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Pr>
        <w:noProof/>
        <w:lang w:val="tr-TR" w:eastAsia="tr-TR"/>
      </w:rPr>
      <w:drawing>
        <wp:anchor distT="0" distB="0" distL="114300" distR="114300" simplePos="0" relativeHeight="251664384" behindDoc="0" locked="0" layoutInCell="1" allowOverlap="1" wp14:anchorId="5CBD094F" wp14:editId="022CFB2A">
          <wp:simplePos x="0" y="0"/>
          <wp:positionH relativeFrom="margin">
            <wp:posOffset>1778000</wp:posOffset>
          </wp:positionH>
          <wp:positionV relativeFrom="margin">
            <wp:posOffset>-725170</wp:posOffset>
          </wp:positionV>
          <wp:extent cx="1833245" cy="372110"/>
          <wp:effectExtent l="0" t="0" r="0" b="889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2C5C2" w14:textId="77777777" w:rsidR="00506408" w:rsidRPr="00AB4F56" w:rsidRDefault="00506408" w:rsidP="00AB4F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4F56"/>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6F6"/>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2C55"/>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E7CCDBDA-9863-4005-AED4-21C973E2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a@aydin.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28F868CF040542AE42083F3A7A06D8" ma:contentTypeVersion="0" ma:contentTypeDescription="Create a new document." ma:contentTypeScope="" ma:versionID="b148656eb7c6332bbe13d56a452d94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373201C8-B59A-4027-A60F-0AFDB19D003E}"/>
</file>

<file path=customXml/itemProps4.xml><?xml version="1.0" encoding="utf-8"?>
<ds:datastoreItem xmlns:ds="http://schemas.openxmlformats.org/officeDocument/2006/customXml" ds:itemID="{888E1940-3B2F-4DB4-82D5-51CEF974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411</Words>
  <Characters>2343</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ASTEFANOAIE</cp:lastModifiedBy>
  <cp:revision>2</cp:revision>
  <cp:lastPrinted>2013-11-06T08:46:00Z</cp:lastPrinted>
  <dcterms:created xsi:type="dcterms:W3CDTF">2018-12-05T11:40:00Z</dcterms:created>
  <dcterms:modified xsi:type="dcterms:W3CDTF">2018-12-05T11:40:00Z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0x010100B528F868CF040542AE42083F3A7A06D8</vt:lpwstr>
  </property>
</Properties>
</file>