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69"/>
        <w:gridCol w:w="2428"/>
        <w:gridCol w:w="2226"/>
        <w:gridCol w:w="214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D53AE6E" w:rsidR="00116FBB" w:rsidRPr="005E466D" w:rsidRDefault="00961700" w:rsidP="00107B17">
            <w:pPr>
              <w:shd w:val="clear" w:color="auto" w:fill="FFFFFF"/>
              <w:ind w:right="-993"/>
              <w:jc w:val="center"/>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961700" w:rsidRPr="005E466D" w14:paraId="56E939F1" w14:textId="77777777" w:rsidTr="00961700">
        <w:trPr>
          <w:trHeight w:val="314"/>
        </w:trPr>
        <w:tc>
          <w:tcPr>
            <w:tcW w:w="2228" w:type="dxa"/>
            <w:shd w:val="clear" w:color="auto" w:fill="FFFFFF"/>
          </w:tcPr>
          <w:p w14:paraId="56E939EB" w14:textId="2A9960D0" w:rsidR="00961700" w:rsidRPr="005E466D" w:rsidRDefault="00961700" w:rsidP="0096170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961700" w:rsidRPr="005E466D" w:rsidRDefault="00961700" w:rsidP="0096170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961700" w:rsidRPr="005E466D" w:rsidRDefault="00961700" w:rsidP="00961700">
            <w:pPr>
              <w:shd w:val="clear" w:color="auto" w:fill="FFFFFF"/>
              <w:spacing w:after="0"/>
              <w:ind w:right="-993"/>
              <w:jc w:val="left"/>
              <w:rPr>
                <w:rFonts w:ascii="Verdana" w:hAnsi="Verdana" w:cs="Arial"/>
                <w:sz w:val="20"/>
                <w:lang w:val="en-GB"/>
              </w:rPr>
            </w:pPr>
          </w:p>
        </w:tc>
        <w:tc>
          <w:tcPr>
            <w:tcW w:w="2700" w:type="dxa"/>
            <w:shd w:val="clear" w:color="auto" w:fill="FFFFFF"/>
          </w:tcPr>
          <w:p w14:paraId="56E939EE" w14:textId="4FDEBD6B" w:rsidR="00961700" w:rsidRPr="005E466D" w:rsidRDefault="00961700" w:rsidP="0096170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756" w:type="dxa"/>
            <w:shd w:val="clear" w:color="auto" w:fill="FFFFFF"/>
          </w:tcPr>
          <w:p w14:paraId="56E939EF" w14:textId="155BB36B" w:rsidR="00961700" w:rsidRPr="005E466D" w:rsidRDefault="00961700" w:rsidP="0096170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961700" w:rsidRPr="005E466D" w:rsidRDefault="00961700" w:rsidP="00961700">
            <w:pPr>
              <w:shd w:val="clear" w:color="auto" w:fill="FFFFFF"/>
              <w:ind w:right="-993"/>
              <w:jc w:val="center"/>
              <w:rPr>
                <w:rFonts w:ascii="Verdana" w:hAnsi="Verdana" w:cs="Arial"/>
                <w:b/>
                <w:color w:val="002060"/>
                <w:sz w:val="20"/>
                <w:lang w:val="en-GB"/>
              </w:rPr>
            </w:pPr>
          </w:p>
        </w:tc>
      </w:tr>
      <w:tr w:rsidR="00961700" w:rsidRPr="005E466D" w14:paraId="56E939F6" w14:textId="77777777" w:rsidTr="00961700">
        <w:trPr>
          <w:trHeight w:val="472"/>
        </w:trPr>
        <w:tc>
          <w:tcPr>
            <w:tcW w:w="2228" w:type="dxa"/>
            <w:shd w:val="clear" w:color="auto" w:fill="FFFFFF"/>
          </w:tcPr>
          <w:p w14:paraId="56E939F2" w14:textId="77777777" w:rsidR="00961700" w:rsidRPr="005E466D" w:rsidRDefault="00961700" w:rsidP="0096170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00" w:type="dxa"/>
            <w:shd w:val="clear" w:color="auto" w:fill="FFFFFF"/>
          </w:tcPr>
          <w:p w14:paraId="2F1586FE" w14:textId="77777777" w:rsidR="00961700" w:rsidRPr="00F14A30" w:rsidRDefault="00961700" w:rsidP="00961700">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 xml:space="preserve">Florya Campus, Besyol </w:t>
            </w:r>
          </w:p>
          <w:p w14:paraId="67E87EEF" w14:textId="77777777" w:rsidR="00961700" w:rsidRDefault="00961700" w:rsidP="00961700">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 xml:space="preserve">Mah. Inonu Cad. No:38 </w:t>
            </w:r>
          </w:p>
          <w:p w14:paraId="5D5A8DA9" w14:textId="77777777" w:rsidR="00961700" w:rsidRDefault="00961700" w:rsidP="00961700">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56E939F3" w14:textId="75F96961" w:rsidR="00961700" w:rsidRPr="005E466D" w:rsidRDefault="00961700" w:rsidP="00961700">
            <w:pPr>
              <w:shd w:val="clear" w:color="auto" w:fill="FFFFFF"/>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756" w:type="dxa"/>
            <w:shd w:val="clear" w:color="auto" w:fill="FFFFFF"/>
          </w:tcPr>
          <w:p w14:paraId="56E939F4" w14:textId="77777777" w:rsidR="00961700" w:rsidRPr="005E466D" w:rsidRDefault="00961700" w:rsidP="0096170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4E86A2E" w:rsidR="00961700" w:rsidRPr="005E466D" w:rsidRDefault="00961700" w:rsidP="00961700">
            <w:pPr>
              <w:shd w:val="clear" w:color="auto" w:fill="FFFFFF"/>
              <w:ind w:right="-993"/>
              <w:jc w:val="left"/>
              <w:rPr>
                <w:rFonts w:ascii="Verdana" w:hAnsi="Verdana" w:cs="Arial"/>
                <w:b/>
                <w:sz w:val="20"/>
                <w:lang w:val="en-GB"/>
              </w:rPr>
            </w:pPr>
            <w:r w:rsidRPr="00326DB0">
              <w:rPr>
                <w:rFonts w:ascii="Verdana" w:hAnsi="Verdana"/>
                <w:bCs/>
                <w:color w:val="002060"/>
                <w:sz w:val="18"/>
                <w:szCs w:val="18"/>
              </w:rPr>
              <w:t>TURKEY, TR</w:t>
            </w:r>
          </w:p>
        </w:tc>
      </w:tr>
      <w:tr w:rsidR="00961700" w:rsidRPr="005E466D" w14:paraId="56E939FC" w14:textId="77777777" w:rsidTr="00961700">
        <w:trPr>
          <w:trHeight w:val="811"/>
        </w:trPr>
        <w:tc>
          <w:tcPr>
            <w:tcW w:w="2228" w:type="dxa"/>
            <w:shd w:val="clear" w:color="auto" w:fill="FFFFFF"/>
          </w:tcPr>
          <w:p w14:paraId="56E939F7" w14:textId="77777777" w:rsidR="00961700" w:rsidRPr="005E466D" w:rsidRDefault="00961700" w:rsidP="0096170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0" w:type="dxa"/>
            <w:shd w:val="clear" w:color="auto" w:fill="FFFFFF"/>
          </w:tcPr>
          <w:p w14:paraId="7C4C9809" w14:textId="77777777" w:rsidR="00961700" w:rsidRPr="00326DB0" w:rsidRDefault="00961700" w:rsidP="00961700">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21717D65" w14:textId="77777777" w:rsidR="00961700" w:rsidRDefault="00961700" w:rsidP="00961700">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Vice </w:t>
            </w:r>
          </w:p>
          <w:p w14:paraId="56E939F8" w14:textId="19E4435E" w:rsidR="00961700" w:rsidRPr="00961700" w:rsidRDefault="00961700" w:rsidP="00961700">
            <w:pPr>
              <w:shd w:val="clear" w:color="auto" w:fill="FFFFFF"/>
              <w:ind w:right="-993"/>
              <w:jc w:val="left"/>
              <w:rPr>
                <w:rFonts w:ascii="Verdana" w:hAnsi="Verdana" w:cs="Arial"/>
                <w:color w:val="002060"/>
                <w:sz w:val="20"/>
                <w:lang w:val="it-IT"/>
              </w:rPr>
            </w:pPr>
            <w:r w:rsidRPr="00326DB0">
              <w:rPr>
                <w:rFonts w:ascii="Verdana" w:hAnsi="Verdana" w:cs="Arial"/>
                <w:color w:val="002060"/>
                <w:sz w:val="20"/>
                <w:lang w:val="it-IT"/>
              </w:rPr>
              <w:t>Coordinator</w:t>
            </w:r>
          </w:p>
        </w:tc>
        <w:tc>
          <w:tcPr>
            <w:tcW w:w="1756" w:type="dxa"/>
            <w:shd w:val="clear" w:color="auto" w:fill="FFFFFF"/>
          </w:tcPr>
          <w:p w14:paraId="56E939F9" w14:textId="77777777" w:rsidR="00961700" w:rsidRDefault="00961700" w:rsidP="0096170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61700" w:rsidRPr="00C17AB2" w:rsidRDefault="00961700" w:rsidP="0096170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33E5229" w14:textId="77777777" w:rsidR="00961700" w:rsidRPr="00326DB0" w:rsidRDefault="00961700" w:rsidP="00961700">
            <w:pPr>
              <w:shd w:val="clear" w:color="auto" w:fill="FFFFFF"/>
              <w:ind w:right="-993"/>
              <w:jc w:val="left"/>
              <w:rPr>
                <w:rFonts w:ascii="Verdana" w:hAnsi="Verdana" w:cs="Arial"/>
                <w:b/>
                <w:color w:val="002060"/>
                <w:sz w:val="14"/>
                <w:lang w:val="fr-BE"/>
              </w:rPr>
            </w:pPr>
            <w:hyperlink r:id="rId11" w:history="1">
              <w:r w:rsidRPr="00326DB0">
                <w:rPr>
                  <w:rStyle w:val="Kpr"/>
                  <w:rFonts w:ascii="Verdana" w:hAnsi="Verdana" w:cs="Arial"/>
                  <w:b/>
                  <w:sz w:val="14"/>
                  <w:lang w:val="fr-BE"/>
                </w:rPr>
                <w:t>mariana@aydin.edu.tr</w:t>
              </w:r>
            </w:hyperlink>
          </w:p>
          <w:p w14:paraId="58E2B4A7" w14:textId="77777777" w:rsidR="00961700" w:rsidRDefault="00961700" w:rsidP="00961700">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6E939FB" w14:textId="0C3948A2" w:rsidR="00961700" w:rsidRPr="005E466D" w:rsidRDefault="00961700" w:rsidP="00961700">
            <w:pPr>
              <w:shd w:val="clear" w:color="auto" w:fill="FFFFFF"/>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961700" w:rsidRPr="005F0E76" w14:paraId="56E93A03" w14:textId="77777777" w:rsidTr="00961700">
        <w:trPr>
          <w:trHeight w:val="811"/>
        </w:trPr>
        <w:tc>
          <w:tcPr>
            <w:tcW w:w="2228" w:type="dxa"/>
            <w:shd w:val="clear" w:color="auto" w:fill="FFFFFF"/>
          </w:tcPr>
          <w:p w14:paraId="56E939FD" w14:textId="77777777" w:rsidR="00961700" w:rsidRPr="00474BE2" w:rsidRDefault="00961700" w:rsidP="00961700">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961700" w:rsidRPr="00474BE2" w:rsidRDefault="00961700" w:rsidP="00961700">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961700" w:rsidRPr="005E466D" w:rsidRDefault="00961700" w:rsidP="0096170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700" w:type="dxa"/>
            <w:shd w:val="clear" w:color="auto" w:fill="FFFFFF"/>
          </w:tcPr>
          <w:p w14:paraId="56E93A00" w14:textId="2D2CD9E0" w:rsidR="00961700" w:rsidRPr="005E466D" w:rsidRDefault="00961700" w:rsidP="00961700">
            <w:pPr>
              <w:shd w:val="clear" w:color="auto" w:fill="FFFFFF"/>
              <w:spacing w:after="0"/>
              <w:ind w:right="-993"/>
              <w:jc w:val="left"/>
              <w:rPr>
                <w:rFonts w:ascii="Verdana" w:hAnsi="Verdana" w:cs="Arial"/>
                <w:color w:val="002060"/>
                <w:sz w:val="20"/>
                <w:lang w:val="en-GB"/>
              </w:rPr>
            </w:pPr>
            <w:r>
              <w:rPr>
                <w:rFonts w:ascii="Verdana" w:hAnsi="Verdana" w:cs="Arial"/>
                <w:b/>
                <w:color w:val="002060"/>
                <w:sz w:val="20"/>
                <w:lang w:val="en-GB"/>
              </w:rPr>
              <w:t xml:space="preserve"> P education</w:t>
            </w:r>
          </w:p>
        </w:tc>
        <w:tc>
          <w:tcPr>
            <w:tcW w:w="1756" w:type="dxa"/>
            <w:shd w:val="clear" w:color="auto" w:fill="FFFFFF"/>
          </w:tcPr>
          <w:p w14:paraId="1FC07922" w14:textId="10E3D567" w:rsidR="00961700" w:rsidRPr="00782942" w:rsidRDefault="00961700" w:rsidP="0096170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61700" w:rsidRPr="00F8532D" w:rsidRDefault="00961700" w:rsidP="0096170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961700" w:rsidRDefault="00961700" w:rsidP="0096170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2028B6CA" w:rsidR="00961700" w:rsidRPr="00F8532D" w:rsidRDefault="00961700" w:rsidP="0096170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BCCFB6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61700">
              <w:rPr>
                <w:rFonts w:ascii="Verdana" w:hAnsi="Verdana" w:cs="Calibri"/>
                <w:sz w:val="20"/>
                <w:lang w:val="en-GB"/>
              </w:rPr>
              <w:t xml:space="preserve"> PINAR ELBASAN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961700">
      <w:headerReference w:type="default" r:id="rId12"/>
      <w:footerReference w:type="default" r:id="rId13"/>
      <w:headerReference w:type="first" r:id="rId14"/>
      <w:footerReference w:type="first" r:id="rId15"/>
      <w:endnotePr>
        <w:numFmt w:val="decimal"/>
      </w:endnotePr>
      <w:pgSz w:w="11907" w:h="16839" w:code="9"/>
      <w:pgMar w:top="1480"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8C111" w14:textId="77777777" w:rsidR="008518BD" w:rsidRDefault="008518BD">
      <w:r>
        <w:separator/>
      </w:r>
    </w:p>
  </w:endnote>
  <w:endnote w:type="continuationSeparator" w:id="0">
    <w:p w14:paraId="417C84B6" w14:textId="77777777" w:rsidR="008518BD" w:rsidRDefault="008518BD">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961700" w:rsidRPr="002F549E" w:rsidRDefault="00961700"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61700" w:rsidRPr="002F549E" w:rsidRDefault="00961700"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961700" w:rsidRPr="002F549E" w:rsidRDefault="00961700" w:rsidP="001C5CC2">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3043682" w:rsidR="0081766A" w:rsidRDefault="0081766A">
        <w:pPr>
          <w:pStyle w:val="AltBilgi"/>
          <w:jc w:val="center"/>
        </w:pPr>
        <w:r>
          <w:fldChar w:fldCharType="begin"/>
        </w:r>
        <w:r>
          <w:instrText xml:space="preserve"> PAGE   \* MERGEFORMAT </w:instrText>
        </w:r>
        <w:r>
          <w:fldChar w:fldCharType="separate"/>
        </w:r>
        <w:r w:rsidR="0096170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A632" w14:textId="77777777" w:rsidR="008518BD" w:rsidRDefault="008518BD">
      <w:r>
        <w:separator/>
      </w:r>
    </w:p>
  </w:footnote>
  <w:footnote w:type="continuationSeparator" w:id="0">
    <w:p w14:paraId="4AD37083" w14:textId="77777777" w:rsidR="008518BD" w:rsidRDefault="0085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04FCFEDB" w:rsidR="00506408" w:rsidRPr="00B6735A" w:rsidRDefault="00961700" w:rsidP="00961700">
    <w:pPr>
      <w:pStyle w:val="stBilgi"/>
      <w:tabs>
        <w:tab w:val="clear" w:pos="4153"/>
        <w:tab w:val="clear" w:pos="8306"/>
        <w:tab w:val="left" w:pos="3360"/>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2096" behindDoc="0" locked="0" layoutInCell="1" allowOverlap="1" wp14:anchorId="56E93A62" wp14:editId="1E82D193">
              <wp:simplePos x="0" y="0"/>
              <wp:positionH relativeFrom="column">
                <wp:posOffset>4587875</wp:posOffset>
              </wp:positionH>
              <wp:positionV relativeFrom="paragraph">
                <wp:posOffset>-179705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61.25pt;margin-top:-14.15pt;width:136.1pt;height:4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3268BA0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77D00">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79744" behindDoc="1" locked="0" layoutInCell="1" allowOverlap="1" wp14:anchorId="76E88B75" wp14:editId="5C8803E1">
          <wp:simplePos x="0" y="0"/>
          <wp:positionH relativeFrom="column">
            <wp:posOffset>-751840</wp:posOffset>
          </wp:positionH>
          <wp:positionV relativeFrom="paragraph">
            <wp:posOffset>-358775</wp:posOffset>
          </wp:positionV>
          <wp:extent cx="819150" cy="838200"/>
          <wp:effectExtent l="0" t="0" r="0" b="0"/>
          <wp:wrapNone/>
          <wp:docPr id="6" name="Resim 6"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tr-TR" w:eastAsia="tr-TR"/>
      </w:rPr>
      <w:drawing>
        <wp:anchor distT="0" distB="0" distL="114300" distR="114300" simplePos="0" relativeHeight="251682816" behindDoc="0" locked="0" layoutInCell="1" allowOverlap="1" wp14:editId="5C6ACBB1">
          <wp:simplePos x="0" y="0"/>
          <wp:positionH relativeFrom="margin">
            <wp:posOffset>1877060</wp:posOffset>
          </wp:positionH>
          <wp:positionV relativeFrom="margin">
            <wp:posOffset>-632460</wp:posOffset>
          </wp:positionV>
          <wp:extent cx="1833245" cy="3721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18BD"/>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0"/>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28F868CF040542AE42083F3A7A06D8" ma:contentTypeVersion="0" ma:contentTypeDescription="Create a new document." ma:contentTypeScope="" ma:versionID="b148656eb7c6332bbe13d56a452d94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DDBDA25-1E9A-4431-B2F9-4EC09E7F076E}"/>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F9046F-D749-40A4-BDDC-02A413F4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486</Words>
  <Characters>2773</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Mariana ASTEFANOAIE</cp:lastModifiedBy>
  <cp:revision>2</cp:revision>
  <cp:lastPrinted>2013-11-06T08:46:00Z</cp:lastPrinted>
  <dcterms:created xsi:type="dcterms:W3CDTF">2018-12-05T11:38:00Z</dcterms:created>
  <dcterms:modified xsi:type="dcterms:W3CDTF">2018-12-05T11:38:00Z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0x010100B528F868CF040542AE42083F3A7A06D8</vt:lpwstr>
  </property>
</Properties>
</file>