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53A24E4C" w:rsidR="00D97FE7" w:rsidRPr="004D3802" w:rsidRDefault="00D97FE7" w:rsidP="00D97FE7">
      <w:pPr>
        <w:pStyle w:val="AklamaMetni"/>
        <w:tabs>
          <w:tab w:val="left" w:pos="2552"/>
          <w:tab w:val="left" w:pos="3686"/>
          <w:tab w:val="left" w:pos="5954"/>
        </w:tabs>
        <w:rPr>
          <w:rFonts w:ascii="Verdana" w:hAnsi="Verdana" w:cs="Calibri"/>
          <w:b/>
          <w:lang w:val="en-GB"/>
        </w:rPr>
      </w:pPr>
      <w:r w:rsidRPr="004D3802">
        <w:rPr>
          <w:rFonts w:ascii="Verdana" w:hAnsi="Verdana" w:cs="Calibri"/>
          <w:b/>
          <w:lang w:val="en-GB"/>
        </w:rPr>
        <w:t xml:space="preserve">Planned period of </w:t>
      </w:r>
      <w:r w:rsidR="000277C5" w:rsidRPr="004D3802">
        <w:rPr>
          <w:rFonts w:ascii="Verdana" w:hAnsi="Verdana" w:cs="Calibri"/>
          <w:b/>
          <w:lang w:val="en-GB"/>
        </w:rPr>
        <w:t>physical</w:t>
      </w:r>
      <w:r w:rsidR="004D3802" w:rsidRPr="004D3802">
        <w:rPr>
          <w:rFonts w:ascii="Verdana" w:hAnsi="Verdana" w:cs="Calibri"/>
          <w:b/>
          <w:lang w:val="en-GB"/>
        </w:rPr>
        <w:t xml:space="preserve"> </w:t>
      </w:r>
      <w:r w:rsidRPr="004D3802">
        <w:rPr>
          <w:rFonts w:ascii="Verdana" w:hAnsi="Verdana" w:cs="Calibri"/>
          <w:b/>
          <w:lang w:val="en-GB"/>
        </w:rPr>
        <w:t>t</w:t>
      </w:r>
      <w:r w:rsidR="00E2199B" w:rsidRPr="004D3802">
        <w:rPr>
          <w:rFonts w:ascii="Verdana" w:hAnsi="Verdana" w:cs="Calibri"/>
          <w:b/>
          <w:lang w:val="en-GB"/>
        </w:rPr>
        <w:t>raining</w:t>
      </w:r>
      <w:r w:rsidRPr="004D3802">
        <w:rPr>
          <w:rFonts w:ascii="Verdana" w:hAnsi="Verdana" w:cs="Calibri"/>
          <w:b/>
          <w:color w:val="FF0000"/>
          <w:lang w:val="en-GB"/>
        </w:rPr>
        <w:t xml:space="preserve"> </w:t>
      </w:r>
      <w:r w:rsidRPr="004D3802">
        <w:rPr>
          <w:rFonts w:ascii="Verdana" w:hAnsi="Verdana" w:cs="Calibri"/>
          <w:b/>
          <w:lang w:val="en-GB"/>
        </w:rPr>
        <w:t xml:space="preserve">activity: from </w:t>
      </w:r>
      <w:r w:rsidRPr="004D3802">
        <w:rPr>
          <w:rFonts w:ascii="Verdana" w:hAnsi="Verdana" w:cs="Calibri"/>
          <w:b/>
          <w:i/>
          <w:lang w:val="en-GB"/>
        </w:rPr>
        <w:t>[day/month/year]</w:t>
      </w:r>
      <w:r w:rsidRPr="004D3802">
        <w:rPr>
          <w:rFonts w:ascii="Verdana" w:hAnsi="Verdana" w:cs="Calibri"/>
          <w:b/>
          <w:lang w:val="en-GB"/>
        </w:rPr>
        <w:tab/>
        <w:t xml:space="preserve">till </w:t>
      </w:r>
      <w:r w:rsidRPr="004D3802">
        <w:rPr>
          <w:rFonts w:ascii="Verdana" w:hAnsi="Verdana" w:cs="Calibri"/>
          <w:b/>
          <w:i/>
          <w:lang w:val="en-GB"/>
        </w:rPr>
        <w:t>[day/month/year]</w:t>
      </w:r>
    </w:p>
    <w:p w14:paraId="55643F50" w14:textId="77777777" w:rsidR="004D3802" w:rsidRDefault="000277C5" w:rsidP="005D75AB">
      <w:pPr>
        <w:ind w:right="-992"/>
        <w:jc w:val="left"/>
        <w:rPr>
          <w:rFonts w:ascii="Verdana" w:hAnsi="Verdana" w:cs="Calibri"/>
          <w:i/>
          <w:sz w:val="20"/>
          <w:lang w:val="en-GB"/>
        </w:rPr>
      </w:pPr>
      <w:r w:rsidRPr="004D3802">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proofErr w:type="gramStart"/>
      <w:r w:rsidRPr="002D2D84">
        <w:rPr>
          <w:rFonts w:ascii="Verdana" w:hAnsi="Verdana" w:cs="Calibri"/>
          <w:i/>
          <w:sz w:val="20"/>
          <w:lang w:val="en-GB"/>
        </w:rPr>
        <w:t>]</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p>
    <w:p w14:paraId="5D72C547" w14:textId="7C32D743" w:rsidR="00887CE1" w:rsidRPr="004D3802" w:rsidRDefault="00D97FE7" w:rsidP="005D75AB">
      <w:pPr>
        <w:ind w:right="-992"/>
        <w:jc w:val="left"/>
        <w:rPr>
          <w:rFonts w:ascii="Verdana" w:hAnsi="Verdana" w:cs="Arial"/>
          <w:b/>
          <w:color w:val="002060"/>
          <w:sz w:val="20"/>
          <w:lang w:val="en-GB"/>
        </w:rPr>
      </w:pPr>
      <w:r w:rsidRPr="004D3802">
        <w:rPr>
          <w:rFonts w:ascii="Verdana" w:hAnsi="Verdana" w:cs="Calibri"/>
          <w:b/>
          <w:sz w:val="20"/>
          <w:lang w:val="en-GB"/>
        </w:rPr>
        <w:t xml:space="preserve">Duration </w:t>
      </w:r>
      <w:r w:rsidR="000277C5" w:rsidRPr="004D3802">
        <w:rPr>
          <w:rFonts w:ascii="Verdana" w:hAnsi="Verdana" w:cs="Calibri"/>
          <w:b/>
          <w:sz w:val="20"/>
          <w:lang w:val="en-GB"/>
        </w:rPr>
        <w:t xml:space="preserve">of physical mobility </w:t>
      </w:r>
      <w:r w:rsidRPr="004D3802">
        <w:rPr>
          <w:rFonts w:ascii="Verdana" w:hAnsi="Verdana" w:cs="Calibri"/>
          <w:b/>
          <w:sz w:val="20"/>
          <w:lang w:val="en-GB"/>
        </w:rPr>
        <w:t xml:space="preserve">(days) – excluding travel days: </w:t>
      </w:r>
      <w:r w:rsidR="004D3802">
        <w:rPr>
          <w:rFonts w:ascii="Verdana" w:hAnsi="Verdana" w:cs="Calibri"/>
          <w:b/>
          <w:sz w:val="20"/>
          <w:lang w:val="en-GB"/>
        </w:rPr>
        <w:t>5 DAYS</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roofErr w:type="gramStart"/>
            <w:r w:rsidRPr="00140CD0">
              <w:rPr>
                <w:rFonts w:ascii="Verdana" w:hAnsi="Verdana" w:cs="Arial"/>
                <w:sz w:val="20"/>
                <w:lang w:val="en-GB"/>
              </w:rPr>
              <w:t>..</w:t>
            </w:r>
            <w:proofErr w:type="gramEnd"/>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45"/>
        <w:gridCol w:w="2848"/>
        <w:gridCol w:w="2226"/>
        <w:gridCol w:w="1953"/>
      </w:tblGrid>
      <w:tr w:rsidR="004D3802" w:rsidRPr="007673FA" w14:paraId="5D72C563" w14:textId="77777777" w:rsidTr="004D3802">
        <w:trPr>
          <w:trHeight w:val="371"/>
        </w:trPr>
        <w:tc>
          <w:tcPr>
            <w:tcW w:w="1887" w:type="dxa"/>
            <w:shd w:val="clear" w:color="auto" w:fill="FFFFFF"/>
          </w:tcPr>
          <w:p w14:paraId="5D72C55F" w14:textId="77777777" w:rsidR="004D3802" w:rsidRPr="007673FA" w:rsidRDefault="004D3802" w:rsidP="004D3802">
            <w:pPr>
              <w:spacing w:after="0"/>
              <w:ind w:right="-993"/>
              <w:jc w:val="left"/>
              <w:rPr>
                <w:rFonts w:ascii="Verdana" w:hAnsi="Verdana" w:cs="Arial"/>
                <w:sz w:val="20"/>
                <w:lang w:val="en-GB"/>
              </w:rPr>
            </w:pPr>
            <w:r>
              <w:rPr>
                <w:rFonts w:ascii="Verdana" w:hAnsi="Verdana" w:cs="Arial"/>
                <w:sz w:val="20"/>
                <w:lang w:val="en-GB"/>
              </w:rPr>
              <w:t>Name</w:t>
            </w:r>
          </w:p>
        </w:tc>
        <w:tc>
          <w:tcPr>
            <w:tcW w:w="3087" w:type="dxa"/>
            <w:shd w:val="clear" w:color="auto" w:fill="FFFFFF"/>
          </w:tcPr>
          <w:p w14:paraId="30348F7D" w14:textId="77777777" w:rsidR="004D3802" w:rsidRDefault="004D3802" w:rsidP="004D3802">
            <w:pPr>
              <w:ind w:right="-993"/>
              <w:jc w:val="left"/>
              <w:rPr>
                <w:rFonts w:ascii="Verdana" w:hAnsi="Verdana" w:cs="Arial"/>
                <w:b/>
                <w:color w:val="002060"/>
                <w:sz w:val="20"/>
                <w:lang w:val="en-GB"/>
              </w:rPr>
            </w:pPr>
            <w:r w:rsidRPr="00DB7728">
              <w:rPr>
                <w:rFonts w:ascii="Verdana" w:hAnsi="Verdana" w:cs="Arial"/>
                <w:b/>
                <w:color w:val="002060"/>
                <w:sz w:val="20"/>
                <w:lang w:val="en-GB"/>
              </w:rPr>
              <w:t xml:space="preserve">Istanbul Aydin </w:t>
            </w:r>
          </w:p>
          <w:p w14:paraId="5D72C560" w14:textId="438C750C" w:rsidR="004D3802" w:rsidRPr="007673FA" w:rsidRDefault="004D3802" w:rsidP="004D3802">
            <w:pPr>
              <w:ind w:right="-993"/>
              <w:jc w:val="left"/>
              <w:rPr>
                <w:rFonts w:ascii="Verdana" w:hAnsi="Verdana" w:cs="Arial"/>
                <w:b/>
                <w:color w:val="002060"/>
                <w:sz w:val="20"/>
                <w:lang w:val="en-GB"/>
              </w:rPr>
            </w:pPr>
            <w:r w:rsidRPr="00DB7728">
              <w:rPr>
                <w:rFonts w:ascii="Verdana" w:hAnsi="Verdana" w:cs="Arial"/>
                <w:b/>
                <w:color w:val="002060"/>
                <w:sz w:val="20"/>
                <w:lang w:val="en-GB"/>
              </w:rPr>
              <w:t>University</w:t>
            </w:r>
          </w:p>
        </w:tc>
        <w:tc>
          <w:tcPr>
            <w:tcW w:w="2226" w:type="dxa"/>
            <w:vMerge w:val="restart"/>
            <w:shd w:val="clear" w:color="auto" w:fill="FFFFFF"/>
          </w:tcPr>
          <w:p w14:paraId="5D72C561" w14:textId="0AAE9926" w:rsidR="004D3802" w:rsidRPr="00E02718" w:rsidRDefault="004D3802" w:rsidP="004D3802">
            <w:pPr>
              <w:ind w:right="-993"/>
              <w:jc w:val="left"/>
              <w:rPr>
                <w:rFonts w:ascii="Verdana" w:hAnsi="Verdana" w:cs="Arial"/>
                <w:sz w:val="20"/>
                <w:lang w:val="is-IS"/>
              </w:rPr>
            </w:pPr>
            <w:r>
              <w:rPr>
                <w:rFonts w:ascii="Verdana" w:hAnsi="Verdana" w:cs="Arial"/>
                <w:sz w:val="20"/>
                <w:lang w:val="en-GB"/>
              </w:rPr>
              <w:t>Faculty/Department</w:t>
            </w:r>
          </w:p>
        </w:tc>
        <w:tc>
          <w:tcPr>
            <w:tcW w:w="1572" w:type="dxa"/>
            <w:vMerge w:val="restart"/>
            <w:shd w:val="clear" w:color="auto" w:fill="FFFFFF"/>
          </w:tcPr>
          <w:p w14:paraId="5D72C562" w14:textId="77777777" w:rsidR="004D3802" w:rsidRPr="007673FA" w:rsidRDefault="004D3802" w:rsidP="004D3802">
            <w:pPr>
              <w:ind w:right="-993"/>
              <w:rPr>
                <w:rFonts w:ascii="Verdana" w:hAnsi="Verdana" w:cs="Arial"/>
                <w:b/>
                <w:color w:val="002060"/>
                <w:sz w:val="20"/>
                <w:lang w:val="en-GB"/>
              </w:rPr>
            </w:pPr>
          </w:p>
        </w:tc>
      </w:tr>
      <w:tr w:rsidR="004D3802" w:rsidRPr="007673FA" w14:paraId="5D72C56A" w14:textId="77777777" w:rsidTr="004D3802">
        <w:trPr>
          <w:trHeight w:val="371"/>
        </w:trPr>
        <w:tc>
          <w:tcPr>
            <w:tcW w:w="1887" w:type="dxa"/>
            <w:shd w:val="clear" w:color="auto" w:fill="FFFFFF"/>
          </w:tcPr>
          <w:p w14:paraId="5D72C564" w14:textId="3BB4CB4D" w:rsidR="004D3802" w:rsidRPr="001264FF" w:rsidRDefault="004D3802" w:rsidP="004D3802">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4D3802" w:rsidRPr="005E466D" w:rsidRDefault="004D3802" w:rsidP="004D3802">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4D3802" w:rsidRPr="007673FA" w:rsidRDefault="004D3802" w:rsidP="004D3802">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087" w:type="dxa"/>
            <w:shd w:val="clear" w:color="auto" w:fill="FFFFFF"/>
          </w:tcPr>
          <w:p w14:paraId="5D72C567" w14:textId="2B86D5C6" w:rsidR="004D3802" w:rsidRPr="007673FA" w:rsidRDefault="004D3802" w:rsidP="004D3802">
            <w:pPr>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2226" w:type="dxa"/>
            <w:vMerge/>
            <w:shd w:val="clear" w:color="auto" w:fill="FFFFFF"/>
          </w:tcPr>
          <w:p w14:paraId="5D72C568" w14:textId="77777777" w:rsidR="004D3802" w:rsidRPr="007673FA" w:rsidRDefault="004D3802" w:rsidP="004D3802">
            <w:pPr>
              <w:ind w:right="-993"/>
              <w:jc w:val="left"/>
              <w:rPr>
                <w:rFonts w:ascii="Verdana" w:hAnsi="Verdana" w:cs="Arial"/>
                <w:sz w:val="20"/>
                <w:lang w:val="en-GB"/>
              </w:rPr>
            </w:pPr>
          </w:p>
        </w:tc>
        <w:tc>
          <w:tcPr>
            <w:tcW w:w="1572" w:type="dxa"/>
            <w:vMerge/>
            <w:shd w:val="clear" w:color="auto" w:fill="FFFFFF"/>
          </w:tcPr>
          <w:p w14:paraId="5D72C569" w14:textId="77777777" w:rsidR="004D3802" w:rsidRPr="007673FA" w:rsidRDefault="004D3802" w:rsidP="004D3802">
            <w:pPr>
              <w:ind w:right="-993"/>
              <w:jc w:val="center"/>
              <w:rPr>
                <w:rFonts w:ascii="Verdana" w:hAnsi="Verdana" w:cs="Arial"/>
                <w:b/>
                <w:color w:val="002060"/>
                <w:sz w:val="20"/>
                <w:lang w:val="en-GB"/>
              </w:rPr>
            </w:pPr>
          </w:p>
        </w:tc>
      </w:tr>
      <w:tr w:rsidR="004D3802" w:rsidRPr="007673FA" w14:paraId="5D72C56F" w14:textId="77777777" w:rsidTr="004D3802">
        <w:trPr>
          <w:trHeight w:val="559"/>
        </w:trPr>
        <w:tc>
          <w:tcPr>
            <w:tcW w:w="1887" w:type="dxa"/>
            <w:shd w:val="clear" w:color="auto" w:fill="FFFFFF"/>
          </w:tcPr>
          <w:p w14:paraId="5D72C56B" w14:textId="77777777" w:rsidR="004D3802" w:rsidRPr="007673FA" w:rsidRDefault="004D3802" w:rsidP="004D3802">
            <w:pPr>
              <w:ind w:right="-993"/>
              <w:jc w:val="left"/>
              <w:rPr>
                <w:rFonts w:ascii="Verdana" w:hAnsi="Verdana" w:cs="Arial"/>
                <w:sz w:val="20"/>
                <w:lang w:val="en-GB"/>
              </w:rPr>
            </w:pPr>
            <w:r w:rsidRPr="007673FA">
              <w:rPr>
                <w:rFonts w:ascii="Verdana" w:hAnsi="Verdana" w:cs="Arial"/>
                <w:sz w:val="20"/>
                <w:lang w:val="en-GB"/>
              </w:rPr>
              <w:t>Address</w:t>
            </w:r>
          </w:p>
        </w:tc>
        <w:tc>
          <w:tcPr>
            <w:tcW w:w="3087" w:type="dxa"/>
            <w:shd w:val="clear" w:color="auto" w:fill="FFFFFF"/>
          </w:tcPr>
          <w:p w14:paraId="6EC3C7BF" w14:textId="77777777" w:rsidR="004D3802" w:rsidRPr="009B1B2C" w:rsidRDefault="004D3802" w:rsidP="004D3802">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Florya</w:t>
            </w:r>
            <w:proofErr w:type="spellEnd"/>
            <w:r w:rsidRPr="009B1B2C">
              <w:rPr>
                <w:rFonts w:ascii="Verdana" w:hAnsi="Verdana"/>
                <w:bCs/>
                <w:color w:val="002060"/>
                <w:sz w:val="18"/>
                <w:szCs w:val="18"/>
                <w:lang w:val="en-US"/>
              </w:rPr>
              <w:t xml:space="preserve"> Campus, </w:t>
            </w:r>
            <w:proofErr w:type="spellStart"/>
            <w:r w:rsidRPr="009B1B2C">
              <w:rPr>
                <w:rFonts w:ascii="Verdana" w:hAnsi="Verdana"/>
                <w:bCs/>
                <w:color w:val="002060"/>
                <w:sz w:val="18"/>
                <w:szCs w:val="18"/>
                <w:lang w:val="en-US"/>
              </w:rPr>
              <w:t>Besyol</w:t>
            </w:r>
            <w:proofErr w:type="spellEnd"/>
            <w:r w:rsidRPr="009B1B2C">
              <w:rPr>
                <w:rFonts w:ascii="Verdana" w:hAnsi="Verdana"/>
                <w:bCs/>
                <w:color w:val="002060"/>
                <w:sz w:val="18"/>
                <w:szCs w:val="18"/>
                <w:lang w:val="en-US"/>
              </w:rPr>
              <w:t xml:space="preserve"> </w:t>
            </w:r>
          </w:p>
          <w:p w14:paraId="67D2DAC7" w14:textId="77777777" w:rsidR="004D3802" w:rsidRPr="009B1B2C" w:rsidRDefault="004D3802" w:rsidP="004D3802">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Mah</w:t>
            </w:r>
            <w:proofErr w:type="spellEnd"/>
            <w:r w:rsidRPr="009B1B2C">
              <w:rPr>
                <w:rFonts w:ascii="Verdana" w:hAnsi="Verdana"/>
                <w:bCs/>
                <w:color w:val="002060"/>
                <w:sz w:val="18"/>
                <w:szCs w:val="18"/>
                <w:lang w:val="en-US"/>
              </w:rPr>
              <w:t xml:space="preserve">. Inonu Cad. No:38 </w:t>
            </w:r>
          </w:p>
          <w:p w14:paraId="1F1FEFD1" w14:textId="77777777" w:rsidR="004D3802" w:rsidRDefault="004D3802" w:rsidP="004D3802">
            <w:pPr>
              <w:shd w:val="clear" w:color="auto" w:fill="FFFFFF"/>
              <w:spacing w:after="0"/>
              <w:ind w:right="-992"/>
              <w:jc w:val="left"/>
              <w:rPr>
                <w:rFonts w:ascii="Verdana" w:hAnsi="Verdana"/>
                <w:bCs/>
                <w:color w:val="002060"/>
                <w:sz w:val="18"/>
                <w:szCs w:val="18"/>
              </w:rPr>
            </w:pPr>
            <w:proofErr w:type="spellStart"/>
            <w:r w:rsidRPr="00F14A30">
              <w:rPr>
                <w:rFonts w:ascii="Verdana" w:hAnsi="Verdana"/>
                <w:bCs/>
                <w:color w:val="002060"/>
                <w:sz w:val="18"/>
                <w:szCs w:val="18"/>
              </w:rPr>
              <w:t>Kucukcekmece-Sefakoy</w:t>
            </w:r>
            <w:proofErr w:type="spellEnd"/>
            <w:r w:rsidRPr="00F14A30">
              <w:rPr>
                <w:rFonts w:ascii="Verdana" w:hAnsi="Verdana"/>
                <w:bCs/>
                <w:color w:val="002060"/>
                <w:sz w:val="18"/>
                <w:szCs w:val="18"/>
              </w:rPr>
              <w:t>-</w:t>
            </w:r>
          </w:p>
          <w:p w14:paraId="5D72C56C" w14:textId="273FF181" w:rsidR="004D3802" w:rsidRPr="007673FA" w:rsidRDefault="004D3802" w:rsidP="004D3802">
            <w:pPr>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2226" w:type="dxa"/>
            <w:shd w:val="clear" w:color="auto" w:fill="FFFFFF"/>
          </w:tcPr>
          <w:p w14:paraId="5D72C56D" w14:textId="77777777" w:rsidR="004D3802" w:rsidRPr="005E466D" w:rsidRDefault="004D3802" w:rsidP="004D3802">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1572" w:type="dxa"/>
            <w:shd w:val="clear" w:color="auto" w:fill="FFFFFF"/>
          </w:tcPr>
          <w:p w14:paraId="5D72C56E" w14:textId="12A82624" w:rsidR="004D3802" w:rsidRPr="007673FA" w:rsidRDefault="004D3802" w:rsidP="004D3802">
            <w:pPr>
              <w:ind w:right="-993"/>
              <w:rPr>
                <w:rFonts w:ascii="Verdana" w:hAnsi="Verdana" w:cs="Arial"/>
                <w:b/>
                <w:sz w:val="20"/>
                <w:lang w:val="en-GB"/>
              </w:rPr>
            </w:pPr>
            <w:r w:rsidRPr="00326DB0">
              <w:rPr>
                <w:rFonts w:ascii="Verdana" w:hAnsi="Verdana"/>
                <w:bCs/>
                <w:color w:val="002060"/>
                <w:sz w:val="18"/>
                <w:szCs w:val="18"/>
              </w:rPr>
              <w:t>TURKEY, TR</w:t>
            </w:r>
          </w:p>
        </w:tc>
      </w:tr>
      <w:tr w:rsidR="004D3802" w:rsidRPr="00E02718" w14:paraId="5D72C574" w14:textId="77777777" w:rsidTr="004D3802">
        <w:tc>
          <w:tcPr>
            <w:tcW w:w="1887" w:type="dxa"/>
            <w:shd w:val="clear" w:color="auto" w:fill="FFFFFF"/>
          </w:tcPr>
          <w:p w14:paraId="5D72C570" w14:textId="77777777" w:rsidR="004D3802" w:rsidRPr="007673FA" w:rsidRDefault="004D3802" w:rsidP="004D380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087" w:type="dxa"/>
            <w:shd w:val="clear" w:color="auto" w:fill="FFFFFF"/>
          </w:tcPr>
          <w:p w14:paraId="5B20ADC4" w14:textId="77777777" w:rsidR="004D3802" w:rsidRPr="00326DB0" w:rsidRDefault="004D3802" w:rsidP="004D3802">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14:paraId="0FB7121F" w14:textId="77777777" w:rsidR="004D3802" w:rsidRDefault="004D3802" w:rsidP="004D3802">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w:t>
            </w:r>
            <w:r>
              <w:rPr>
                <w:rFonts w:ascii="Verdana" w:hAnsi="Verdana" w:cs="Arial"/>
                <w:color w:val="002060"/>
                <w:sz w:val="20"/>
                <w:lang w:val="it-IT"/>
              </w:rPr>
              <w:t xml:space="preserve">Institutional </w:t>
            </w:r>
            <w:r w:rsidRPr="00326DB0">
              <w:rPr>
                <w:rFonts w:ascii="Verdana" w:hAnsi="Verdana" w:cs="Arial"/>
                <w:color w:val="002060"/>
                <w:sz w:val="20"/>
                <w:lang w:val="it-IT"/>
              </w:rPr>
              <w:t xml:space="preserve"> </w:t>
            </w:r>
          </w:p>
          <w:p w14:paraId="5D72C571" w14:textId="7D3EE189" w:rsidR="004D3802" w:rsidRPr="007673FA" w:rsidRDefault="004D3802" w:rsidP="004D3802">
            <w:pPr>
              <w:ind w:right="-993"/>
              <w:jc w:val="left"/>
              <w:rPr>
                <w:rFonts w:ascii="Verdana" w:hAnsi="Verdana" w:cs="Arial"/>
                <w:color w:val="002060"/>
                <w:sz w:val="20"/>
                <w:lang w:val="en-GB"/>
              </w:rPr>
            </w:pPr>
            <w:r w:rsidRPr="00326DB0">
              <w:rPr>
                <w:rFonts w:ascii="Verdana" w:hAnsi="Verdana" w:cs="Arial"/>
                <w:color w:val="002060"/>
                <w:sz w:val="20"/>
                <w:lang w:val="it-IT"/>
              </w:rPr>
              <w:t>Coordinator</w:t>
            </w:r>
          </w:p>
        </w:tc>
        <w:tc>
          <w:tcPr>
            <w:tcW w:w="2226" w:type="dxa"/>
            <w:shd w:val="clear" w:color="auto" w:fill="FFFFFF"/>
          </w:tcPr>
          <w:p w14:paraId="5D72C572" w14:textId="77777777" w:rsidR="004D3802" w:rsidRPr="00E02718" w:rsidRDefault="004D3802" w:rsidP="004D3802">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572" w:type="dxa"/>
            <w:shd w:val="clear" w:color="auto" w:fill="FFFFFF"/>
          </w:tcPr>
          <w:p w14:paraId="57CBE893" w14:textId="77777777" w:rsidR="004D3802" w:rsidRPr="00326DB0" w:rsidRDefault="004D3802" w:rsidP="004D3802">
            <w:pPr>
              <w:shd w:val="clear" w:color="auto" w:fill="FFFFFF"/>
              <w:ind w:right="-993"/>
              <w:jc w:val="left"/>
              <w:rPr>
                <w:rFonts w:ascii="Verdana" w:hAnsi="Verdana" w:cs="Arial"/>
                <w:b/>
                <w:color w:val="002060"/>
                <w:sz w:val="14"/>
                <w:lang w:val="fr-BE"/>
              </w:rPr>
            </w:pPr>
            <w:hyperlink r:id="rId14" w:history="1">
              <w:r w:rsidRPr="00326DB0">
                <w:rPr>
                  <w:rStyle w:val="Kpr"/>
                  <w:rFonts w:ascii="Verdana" w:hAnsi="Verdana" w:cs="Arial"/>
                  <w:b/>
                  <w:sz w:val="14"/>
                  <w:lang w:val="fr-BE"/>
                </w:rPr>
                <w:t>mariana@aydin.edu.tr</w:t>
              </w:r>
            </w:hyperlink>
          </w:p>
          <w:p w14:paraId="44A643C4" w14:textId="77777777" w:rsidR="004D3802" w:rsidRDefault="004D3802" w:rsidP="004D3802">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D72C573" w14:textId="3982936A" w:rsidR="004D3802" w:rsidRPr="00E02718" w:rsidRDefault="004D3802" w:rsidP="004D3802">
            <w:pPr>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lastRenderedPageBreak/>
              <w:t>(if applicable)</w:t>
            </w:r>
          </w:p>
        </w:tc>
        <w:tc>
          <w:tcPr>
            <w:tcW w:w="2157" w:type="dxa"/>
            <w:shd w:val="clear" w:color="auto" w:fill="FFFFFF"/>
          </w:tcPr>
          <w:p w14:paraId="0A24C3A1" w14:textId="5E0B1135" w:rsidR="00E915B6" w:rsidRDefault="003D152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D152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D3802"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4D3802"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4D3802"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4D3802" w14:paraId="5D72C5A2" w14:textId="77777777" w:rsidTr="007E5D32">
        <w:trPr>
          <w:jc w:val="center"/>
        </w:trPr>
        <w:tc>
          <w:tcPr>
            <w:tcW w:w="8763" w:type="dxa"/>
            <w:shd w:val="clear" w:color="auto" w:fill="FFFFFF"/>
            <w:hideMark/>
          </w:tcPr>
          <w:p w14:paraId="0923DC92" w14:textId="315FA711"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r w:rsidR="00E91A78">
              <w:rPr>
                <w:rFonts w:ascii="Verdana" w:hAnsi="Verdana" w:cs="Calibri"/>
                <w:b/>
                <w:sz w:val="20"/>
                <w:lang w:val="en-GB"/>
              </w:rPr>
              <w:t xml:space="preserve"> (DAI</w:t>
            </w:r>
            <w:bookmarkStart w:id="0" w:name="_GoBack"/>
            <w:bookmarkEnd w:id="0"/>
            <w:r w:rsidR="00E91A78">
              <w:rPr>
                <w:rFonts w:ascii="Verdana" w:hAnsi="Verdana" w:cs="Calibri"/>
                <w:b/>
                <w:sz w:val="20"/>
                <w:lang w:val="en-GB"/>
              </w:rPr>
              <w:t>LY PROGRAMME)</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4D3802"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D3802"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29C29B60" w14:textId="29CF76E3" w:rsidR="004D3802" w:rsidRPr="004D3802" w:rsidRDefault="00F550D9" w:rsidP="004D3802">
            <w:pPr>
              <w:shd w:val="clear" w:color="auto" w:fill="FFFFFF"/>
              <w:spacing w:after="0"/>
              <w:ind w:right="-993"/>
              <w:jc w:val="left"/>
              <w:rPr>
                <w:rFonts w:ascii="Verdana" w:hAnsi="Verdana" w:cs="Arial"/>
                <w:color w:val="002060"/>
                <w:sz w:val="20"/>
                <w:lang w:val="en-US"/>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D3802" w:rsidRPr="004D3802">
              <w:rPr>
                <w:rFonts w:ascii="Verdana" w:hAnsi="Verdana" w:cs="Arial"/>
                <w:color w:val="002060"/>
                <w:sz w:val="20"/>
                <w:lang w:val="en-US"/>
              </w:rPr>
              <w:t xml:space="preserve"> </w:t>
            </w:r>
            <w:r w:rsidR="004D3802" w:rsidRPr="004D3802">
              <w:rPr>
                <w:rFonts w:ascii="Verdana" w:hAnsi="Verdana" w:cs="Arial"/>
                <w:color w:val="002060"/>
                <w:sz w:val="20"/>
                <w:lang w:val="en-US"/>
              </w:rPr>
              <w:t>MARIANA ASTEFANOAIE</w:t>
            </w:r>
          </w:p>
          <w:p w14:paraId="1003C138" w14:textId="77777777" w:rsidR="00F550D9" w:rsidRPr="004D3802" w:rsidRDefault="00F550D9" w:rsidP="00772741">
            <w:pPr>
              <w:tabs>
                <w:tab w:val="left" w:pos="3348"/>
                <w:tab w:val="left" w:pos="6183"/>
                <w:tab w:val="left" w:pos="6892"/>
              </w:tabs>
              <w:spacing w:after="120"/>
              <w:rPr>
                <w:rFonts w:ascii="Verdana" w:hAnsi="Verdana" w:cs="Calibri"/>
                <w:sz w:val="20"/>
                <w:lang w:val="en-US"/>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31093" w14:textId="77777777" w:rsidR="003D152F" w:rsidRDefault="003D152F">
      <w:r>
        <w:separator/>
      </w:r>
    </w:p>
  </w:endnote>
  <w:endnote w:type="continuationSeparator" w:id="0">
    <w:p w14:paraId="31404D27" w14:textId="77777777" w:rsidR="003D152F" w:rsidRDefault="003D152F">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D3802" w:rsidRPr="002A2E71" w:rsidRDefault="004D380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 xml:space="preserve">A unique identifier that every higher education institution that </w:t>
      </w:r>
      <w:proofErr w:type="gramStart"/>
      <w:r w:rsidRPr="002A2E71">
        <w:rPr>
          <w:rFonts w:ascii="Verdana" w:hAnsi="Verdana"/>
          <w:sz w:val="16"/>
          <w:szCs w:val="16"/>
          <w:lang w:val="en-GB"/>
        </w:rPr>
        <w:t>has been awarded</w:t>
      </w:r>
      <w:proofErr w:type="gramEnd"/>
      <w:r w:rsidRPr="002A2E71">
        <w:rPr>
          <w:rFonts w:ascii="Verdana" w:hAnsi="Verdana"/>
          <w:sz w:val="16"/>
          <w:szCs w:val="16"/>
          <w:lang w:val="en-GB"/>
        </w:rPr>
        <w:t xml:space="preserve"> with the Erasmus Charter for Higher Education receives. It is only applicable to higher education institutions located in Programme Countries.</w:t>
      </w:r>
    </w:p>
  </w:endnote>
  <w:endnote w:id="5">
    <w:p w14:paraId="5D72C5CD" w14:textId="77777777" w:rsidR="004D3802" w:rsidRPr="002A2E71" w:rsidRDefault="004D380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456F7A6" w:rsidR="009F32D0" w:rsidRDefault="009F32D0">
        <w:pPr>
          <w:pStyle w:val="AltBilgi"/>
          <w:jc w:val="center"/>
        </w:pPr>
        <w:r>
          <w:fldChar w:fldCharType="begin"/>
        </w:r>
        <w:r>
          <w:instrText xml:space="preserve"> PAGE   \* MERGEFORMAT </w:instrText>
        </w:r>
        <w:r>
          <w:fldChar w:fldCharType="separate"/>
        </w:r>
        <w:r w:rsidR="00E91A7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E1A0" w14:textId="77777777" w:rsidR="003D152F" w:rsidRDefault="003D152F">
      <w:r>
        <w:separator/>
      </w:r>
    </w:p>
  </w:footnote>
  <w:footnote w:type="continuationSeparator" w:id="0">
    <w:p w14:paraId="09BE4BCD" w14:textId="77777777" w:rsidR="003D152F" w:rsidRDefault="003D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8285C5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49EAB1DF">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4F6B396A" w:rsidR="00506408" w:rsidRPr="00495B18" w:rsidRDefault="004D3802"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2203005C">
              <wp:simplePos x="0" y="0"/>
              <wp:positionH relativeFrom="column">
                <wp:posOffset>4120515</wp:posOffset>
              </wp:positionH>
              <wp:positionV relativeFrom="paragraph">
                <wp:posOffset>-711835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4.45pt;margin-top:-56.0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&#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152F"/>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802"/>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1A78"/>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na@aydin.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AD94770-5B21-418C-A228-E4BDB7CF3B4D}"/>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E907B140-D2E9-4F0C-A582-2B2E57B2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456</Words>
  <Characters>2602</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3052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Mariana ASTEFANOAİE</cp:lastModifiedBy>
  <cp:revision>3</cp:revision>
  <cp:lastPrinted>2013-11-06T08:46:00Z</cp:lastPrinted>
  <dcterms:created xsi:type="dcterms:W3CDTF">2023-02-01T12:16:00Z</dcterms:created>
  <dcterms:modified xsi:type="dcterms:W3CDTF">2023-02-01T12:17:00Z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0x010100D4D4B94124346642A9A25B0C2D0254E6</vt:lpwstr>
  </property>
</Properties>
</file>