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C5EC0B2" w:rsidR="00252D45" w:rsidRDefault="00252D45" w:rsidP="00B223B0">
      <w:pPr>
        <w:pStyle w:val="AklamaMetni"/>
        <w:tabs>
          <w:tab w:val="left" w:pos="2552"/>
          <w:tab w:val="left" w:pos="3686"/>
          <w:tab w:val="left" w:pos="5954"/>
        </w:tabs>
        <w:spacing w:after="0"/>
        <w:rPr>
          <w:rFonts w:ascii="Verdana" w:hAnsi="Verdana" w:cs="Calibri"/>
          <w:b/>
          <w:i/>
          <w:lang w:val="en-GB"/>
        </w:rPr>
      </w:pPr>
      <w:r w:rsidRPr="00030F64">
        <w:rPr>
          <w:rFonts w:ascii="Verdana" w:hAnsi="Verdana" w:cs="Calibri"/>
          <w:b/>
          <w:lang w:val="en-GB"/>
        </w:rPr>
        <w:t xml:space="preserve">Planned period of </w:t>
      </w:r>
      <w:r w:rsidR="00F50112" w:rsidRPr="00030F64">
        <w:rPr>
          <w:rFonts w:ascii="Verdana" w:hAnsi="Verdana" w:cs="Calibri"/>
          <w:b/>
          <w:lang w:val="en-GB"/>
        </w:rPr>
        <w:t xml:space="preserve">physical </w:t>
      </w:r>
      <w:r w:rsidRPr="00030F64">
        <w:rPr>
          <w:rFonts w:ascii="Verdana" w:hAnsi="Verdana" w:cs="Calibri"/>
          <w:b/>
          <w:lang w:val="en-GB"/>
        </w:rPr>
        <w:t>teaching</w:t>
      </w:r>
      <w:r w:rsidRPr="00030F64">
        <w:rPr>
          <w:rFonts w:ascii="Verdana" w:hAnsi="Verdana" w:cs="Calibri"/>
          <w:b/>
          <w:color w:val="FF0000"/>
          <w:lang w:val="en-GB"/>
        </w:rPr>
        <w:t xml:space="preserve"> </w:t>
      </w:r>
      <w:r w:rsidRPr="00030F64">
        <w:rPr>
          <w:rFonts w:ascii="Verdana" w:hAnsi="Verdana" w:cs="Calibri"/>
          <w:b/>
          <w:lang w:val="en-GB"/>
        </w:rPr>
        <w:t xml:space="preserve">activity: from </w:t>
      </w:r>
      <w:r w:rsidRPr="00030F64">
        <w:rPr>
          <w:rFonts w:ascii="Verdana" w:hAnsi="Verdana" w:cs="Calibri"/>
          <w:b/>
          <w:i/>
          <w:lang w:val="en-GB"/>
        </w:rPr>
        <w:t>[day/month/year]</w:t>
      </w:r>
      <w:r w:rsidRPr="00030F64">
        <w:rPr>
          <w:rFonts w:ascii="Verdana" w:hAnsi="Verdana" w:cs="Calibri"/>
          <w:b/>
          <w:lang w:val="en-GB"/>
        </w:rPr>
        <w:tab/>
      </w:r>
      <w:r w:rsidR="00122BBD" w:rsidRPr="00030F64">
        <w:rPr>
          <w:rFonts w:ascii="Verdana" w:hAnsi="Verdana" w:cs="Calibri"/>
          <w:b/>
          <w:lang w:val="en-GB"/>
        </w:rPr>
        <w:t xml:space="preserve">to </w:t>
      </w:r>
      <w:r w:rsidRPr="00030F64">
        <w:rPr>
          <w:rFonts w:ascii="Verdana" w:hAnsi="Verdana" w:cs="Calibri"/>
          <w:b/>
          <w:i/>
          <w:lang w:val="en-GB"/>
        </w:rPr>
        <w:t>[day/month/year]</w:t>
      </w:r>
    </w:p>
    <w:p w14:paraId="2A1330A0" w14:textId="77777777" w:rsidR="00030F64" w:rsidRPr="00030F64" w:rsidRDefault="00030F64" w:rsidP="00B223B0">
      <w:pPr>
        <w:pStyle w:val="AklamaMetni"/>
        <w:tabs>
          <w:tab w:val="left" w:pos="2552"/>
          <w:tab w:val="left" w:pos="3686"/>
          <w:tab w:val="left" w:pos="5954"/>
        </w:tabs>
        <w:spacing w:after="0"/>
        <w:rPr>
          <w:rFonts w:ascii="Verdana" w:hAnsi="Verdana" w:cs="Calibri"/>
          <w:b/>
          <w:i/>
          <w:lang w:val="en-GB"/>
        </w:rPr>
      </w:pPr>
    </w:p>
    <w:p w14:paraId="3AAB224B" w14:textId="29FBBD47" w:rsidR="00F50112" w:rsidRPr="00490F95" w:rsidRDefault="00F50112" w:rsidP="00B223B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41C7440C" w14:textId="7890A1E3" w:rsidR="00F71F07" w:rsidRPr="00030F64" w:rsidRDefault="00252D45" w:rsidP="00030F64">
      <w:pPr>
        <w:pStyle w:val="AklamaMetni"/>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 xml:space="preserve">(days) – excluding travel days: </w:t>
      </w:r>
      <w:r w:rsidR="00030F64">
        <w:rPr>
          <w:rFonts w:ascii="Verdana" w:hAnsi="Verdana" w:cs="Calibri"/>
          <w:lang w:val="en-GB"/>
        </w:rPr>
        <w:t>5 DAYS</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roofErr w:type="gramStart"/>
            <w:r w:rsidRPr="002A10F5">
              <w:rPr>
                <w:rFonts w:ascii="Verdana" w:hAnsi="Verdana" w:cs="Arial"/>
                <w:sz w:val="20"/>
                <w:lang w:val="en-GB"/>
              </w:rPr>
              <w:t>..</w:t>
            </w:r>
            <w:proofErr w:type="gramEnd"/>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87"/>
        <w:gridCol w:w="2576"/>
        <w:gridCol w:w="2226"/>
        <w:gridCol w:w="1983"/>
      </w:tblGrid>
      <w:tr w:rsidR="00030F64" w:rsidRPr="009F5B61" w14:paraId="56E939EA" w14:textId="77777777" w:rsidTr="00030F64">
        <w:trPr>
          <w:trHeight w:val="314"/>
        </w:trPr>
        <w:tc>
          <w:tcPr>
            <w:tcW w:w="1987" w:type="dxa"/>
            <w:shd w:val="clear" w:color="auto" w:fill="FFFFFF"/>
          </w:tcPr>
          <w:p w14:paraId="56E939E5" w14:textId="77777777" w:rsidR="00030F64" w:rsidRPr="005E466D" w:rsidRDefault="00030F64" w:rsidP="00030F6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85" w:type="dxa"/>
            <w:gridSpan w:val="3"/>
            <w:shd w:val="clear" w:color="auto" w:fill="FFFFFF"/>
          </w:tcPr>
          <w:p w14:paraId="56E939E9" w14:textId="2E3867E5" w:rsidR="00030F64" w:rsidRPr="005E466D" w:rsidRDefault="00030F64" w:rsidP="00030F64">
            <w:pPr>
              <w:shd w:val="clear" w:color="auto" w:fill="FFFFFF"/>
              <w:ind w:right="-993"/>
              <w:jc w:val="center"/>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030F64" w:rsidRPr="005E466D" w14:paraId="56E939F1" w14:textId="77777777" w:rsidTr="00030F64">
        <w:trPr>
          <w:trHeight w:val="314"/>
        </w:trPr>
        <w:tc>
          <w:tcPr>
            <w:tcW w:w="1987" w:type="dxa"/>
            <w:shd w:val="clear" w:color="auto" w:fill="FFFFFF"/>
          </w:tcPr>
          <w:p w14:paraId="56E939EB" w14:textId="2A9960D0" w:rsidR="00030F64" w:rsidRPr="005E466D" w:rsidRDefault="00030F64" w:rsidP="00030F6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30F64" w:rsidRPr="005E466D" w:rsidRDefault="00030F64" w:rsidP="00030F6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30F64" w:rsidRPr="005E466D" w:rsidRDefault="00030F64" w:rsidP="00030F64">
            <w:pPr>
              <w:shd w:val="clear" w:color="auto" w:fill="FFFFFF"/>
              <w:spacing w:after="0"/>
              <w:ind w:right="-993"/>
              <w:jc w:val="left"/>
              <w:rPr>
                <w:rFonts w:ascii="Verdana" w:hAnsi="Verdana" w:cs="Arial"/>
                <w:sz w:val="20"/>
                <w:lang w:val="en-GB"/>
              </w:rPr>
            </w:pPr>
          </w:p>
        </w:tc>
        <w:tc>
          <w:tcPr>
            <w:tcW w:w="2576" w:type="dxa"/>
            <w:shd w:val="clear" w:color="auto" w:fill="FFFFFF"/>
          </w:tcPr>
          <w:p w14:paraId="56E939EE" w14:textId="44F699DA" w:rsidR="00030F64" w:rsidRPr="005E466D" w:rsidRDefault="00030F64" w:rsidP="00030F6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2226" w:type="dxa"/>
            <w:shd w:val="clear" w:color="auto" w:fill="FFFFFF"/>
          </w:tcPr>
          <w:p w14:paraId="56E939EF" w14:textId="155BB36B" w:rsidR="00030F64" w:rsidRPr="005E466D" w:rsidRDefault="00030F64" w:rsidP="00030F6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983" w:type="dxa"/>
            <w:shd w:val="clear" w:color="auto" w:fill="FFFFFF"/>
          </w:tcPr>
          <w:p w14:paraId="56E939F0" w14:textId="77777777" w:rsidR="00030F64" w:rsidRPr="005E466D" w:rsidRDefault="00030F64" w:rsidP="00030F64">
            <w:pPr>
              <w:shd w:val="clear" w:color="auto" w:fill="FFFFFF"/>
              <w:ind w:right="-993"/>
              <w:jc w:val="center"/>
              <w:rPr>
                <w:rFonts w:ascii="Verdana" w:hAnsi="Verdana" w:cs="Arial"/>
                <w:b/>
                <w:color w:val="002060"/>
                <w:sz w:val="20"/>
                <w:lang w:val="en-GB"/>
              </w:rPr>
            </w:pPr>
          </w:p>
        </w:tc>
      </w:tr>
      <w:tr w:rsidR="00030F64" w:rsidRPr="005E466D" w14:paraId="56E939F6" w14:textId="77777777" w:rsidTr="00030F64">
        <w:trPr>
          <w:trHeight w:val="472"/>
        </w:trPr>
        <w:tc>
          <w:tcPr>
            <w:tcW w:w="1987" w:type="dxa"/>
            <w:shd w:val="clear" w:color="auto" w:fill="FFFFFF"/>
          </w:tcPr>
          <w:p w14:paraId="56E939F2" w14:textId="77777777" w:rsidR="00030F64" w:rsidRPr="005E466D" w:rsidRDefault="00030F64" w:rsidP="00030F6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76" w:type="dxa"/>
            <w:shd w:val="clear" w:color="auto" w:fill="FFFFFF"/>
          </w:tcPr>
          <w:p w14:paraId="43791BFC" w14:textId="77777777" w:rsidR="00030F64" w:rsidRPr="009B1B2C" w:rsidRDefault="00030F64" w:rsidP="00030F64">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Florya</w:t>
            </w:r>
            <w:proofErr w:type="spellEnd"/>
            <w:r w:rsidRPr="009B1B2C">
              <w:rPr>
                <w:rFonts w:ascii="Verdana" w:hAnsi="Verdana"/>
                <w:bCs/>
                <w:color w:val="002060"/>
                <w:sz w:val="18"/>
                <w:szCs w:val="18"/>
                <w:lang w:val="en-US"/>
              </w:rPr>
              <w:t xml:space="preserve"> Campus, </w:t>
            </w:r>
            <w:proofErr w:type="spellStart"/>
            <w:r w:rsidRPr="009B1B2C">
              <w:rPr>
                <w:rFonts w:ascii="Verdana" w:hAnsi="Verdana"/>
                <w:bCs/>
                <w:color w:val="002060"/>
                <w:sz w:val="18"/>
                <w:szCs w:val="18"/>
                <w:lang w:val="en-US"/>
              </w:rPr>
              <w:t>Besyol</w:t>
            </w:r>
            <w:proofErr w:type="spellEnd"/>
            <w:r w:rsidRPr="009B1B2C">
              <w:rPr>
                <w:rFonts w:ascii="Verdana" w:hAnsi="Verdana"/>
                <w:bCs/>
                <w:color w:val="002060"/>
                <w:sz w:val="18"/>
                <w:szCs w:val="18"/>
                <w:lang w:val="en-US"/>
              </w:rPr>
              <w:t xml:space="preserve"> </w:t>
            </w:r>
          </w:p>
          <w:p w14:paraId="18335995" w14:textId="77777777" w:rsidR="00030F64" w:rsidRPr="009B1B2C" w:rsidRDefault="00030F64" w:rsidP="00030F64">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Mah</w:t>
            </w:r>
            <w:proofErr w:type="spellEnd"/>
            <w:r w:rsidRPr="009B1B2C">
              <w:rPr>
                <w:rFonts w:ascii="Verdana" w:hAnsi="Verdana"/>
                <w:bCs/>
                <w:color w:val="002060"/>
                <w:sz w:val="18"/>
                <w:szCs w:val="18"/>
                <w:lang w:val="en-US"/>
              </w:rPr>
              <w:t xml:space="preserve">. Inonu Cad. No:38 </w:t>
            </w:r>
          </w:p>
          <w:p w14:paraId="0500641A" w14:textId="77777777" w:rsidR="00030F64" w:rsidRDefault="00030F64" w:rsidP="00030F64">
            <w:pPr>
              <w:shd w:val="clear" w:color="auto" w:fill="FFFFFF"/>
              <w:spacing w:after="0"/>
              <w:ind w:right="-992"/>
              <w:jc w:val="left"/>
              <w:rPr>
                <w:rFonts w:ascii="Verdana" w:hAnsi="Verdana"/>
                <w:bCs/>
                <w:color w:val="002060"/>
                <w:sz w:val="18"/>
                <w:szCs w:val="18"/>
              </w:rPr>
            </w:pPr>
            <w:proofErr w:type="spellStart"/>
            <w:r w:rsidRPr="00F14A30">
              <w:rPr>
                <w:rFonts w:ascii="Verdana" w:hAnsi="Verdana"/>
                <w:bCs/>
                <w:color w:val="002060"/>
                <w:sz w:val="18"/>
                <w:szCs w:val="18"/>
              </w:rPr>
              <w:t>Kucukcekmece-Sefakoy</w:t>
            </w:r>
            <w:proofErr w:type="spellEnd"/>
            <w:r w:rsidRPr="00F14A30">
              <w:rPr>
                <w:rFonts w:ascii="Verdana" w:hAnsi="Verdana"/>
                <w:bCs/>
                <w:color w:val="002060"/>
                <w:sz w:val="18"/>
                <w:szCs w:val="18"/>
              </w:rPr>
              <w:t>-</w:t>
            </w:r>
          </w:p>
          <w:p w14:paraId="56E939F3" w14:textId="7B0CEB0B" w:rsidR="00030F64" w:rsidRPr="005E466D" w:rsidRDefault="00030F64" w:rsidP="00030F64">
            <w:pPr>
              <w:shd w:val="clear" w:color="auto" w:fill="FFFFFF"/>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2226" w:type="dxa"/>
            <w:shd w:val="clear" w:color="auto" w:fill="FFFFFF"/>
          </w:tcPr>
          <w:p w14:paraId="56E939F4" w14:textId="77777777" w:rsidR="00030F64" w:rsidRPr="005E466D" w:rsidRDefault="00030F64" w:rsidP="00030F6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1983" w:type="dxa"/>
            <w:shd w:val="clear" w:color="auto" w:fill="FFFFFF"/>
          </w:tcPr>
          <w:p w14:paraId="56E939F5" w14:textId="129DEFE6" w:rsidR="00030F64" w:rsidRPr="005E466D" w:rsidRDefault="00030F64" w:rsidP="00030F64">
            <w:pPr>
              <w:shd w:val="clear" w:color="auto" w:fill="FFFFFF"/>
              <w:ind w:right="-993"/>
              <w:rPr>
                <w:rFonts w:ascii="Verdana" w:hAnsi="Verdana" w:cs="Arial"/>
                <w:b/>
                <w:sz w:val="20"/>
                <w:lang w:val="en-GB"/>
              </w:rPr>
            </w:pPr>
            <w:r w:rsidRPr="00326DB0">
              <w:rPr>
                <w:rFonts w:ascii="Verdana" w:hAnsi="Verdana"/>
                <w:bCs/>
                <w:color w:val="002060"/>
                <w:sz w:val="18"/>
                <w:szCs w:val="18"/>
              </w:rPr>
              <w:t>TURKEY, TR</w:t>
            </w:r>
          </w:p>
        </w:tc>
      </w:tr>
      <w:tr w:rsidR="00030F64" w:rsidRPr="005E466D" w14:paraId="56E939FC" w14:textId="77777777" w:rsidTr="00030F64">
        <w:trPr>
          <w:trHeight w:val="811"/>
        </w:trPr>
        <w:tc>
          <w:tcPr>
            <w:tcW w:w="1987" w:type="dxa"/>
            <w:shd w:val="clear" w:color="auto" w:fill="FFFFFF"/>
          </w:tcPr>
          <w:p w14:paraId="56E939F7" w14:textId="77777777" w:rsidR="00030F64" w:rsidRPr="005E466D" w:rsidRDefault="00030F64" w:rsidP="00030F6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76" w:type="dxa"/>
            <w:shd w:val="clear" w:color="auto" w:fill="FFFFFF"/>
          </w:tcPr>
          <w:p w14:paraId="39A20EA4" w14:textId="77777777" w:rsidR="00030F64" w:rsidRPr="00326DB0" w:rsidRDefault="00030F64" w:rsidP="00030F64">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191876FB" w14:textId="77777777" w:rsidR="00030F64" w:rsidRDefault="00030F64" w:rsidP="00030F64">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w:t>
            </w:r>
            <w:r>
              <w:rPr>
                <w:rFonts w:ascii="Verdana" w:hAnsi="Verdana" w:cs="Arial"/>
                <w:color w:val="002060"/>
                <w:sz w:val="20"/>
                <w:lang w:val="it-IT"/>
              </w:rPr>
              <w:t xml:space="preserve">Institutional </w:t>
            </w:r>
            <w:r w:rsidRPr="00326DB0">
              <w:rPr>
                <w:rFonts w:ascii="Verdana" w:hAnsi="Verdana" w:cs="Arial"/>
                <w:color w:val="002060"/>
                <w:sz w:val="20"/>
                <w:lang w:val="it-IT"/>
              </w:rPr>
              <w:t xml:space="preserve"> </w:t>
            </w:r>
          </w:p>
          <w:p w14:paraId="56E939F8" w14:textId="5A994702" w:rsidR="00030F64" w:rsidRPr="005E466D" w:rsidRDefault="00030F64" w:rsidP="00030F64">
            <w:pPr>
              <w:shd w:val="clear" w:color="auto" w:fill="FFFFFF"/>
              <w:ind w:right="-993"/>
              <w:jc w:val="left"/>
              <w:rPr>
                <w:rFonts w:ascii="Verdana" w:hAnsi="Verdana" w:cs="Arial"/>
                <w:color w:val="002060"/>
                <w:sz w:val="20"/>
                <w:lang w:val="en-GB"/>
              </w:rPr>
            </w:pPr>
            <w:r w:rsidRPr="00326DB0">
              <w:rPr>
                <w:rFonts w:ascii="Verdana" w:hAnsi="Verdana" w:cs="Arial"/>
                <w:color w:val="002060"/>
                <w:sz w:val="20"/>
                <w:lang w:val="it-IT"/>
              </w:rPr>
              <w:t>Coordinator</w:t>
            </w:r>
          </w:p>
        </w:tc>
        <w:tc>
          <w:tcPr>
            <w:tcW w:w="2226" w:type="dxa"/>
            <w:shd w:val="clear" w:color="auto" w:fill="FFFFFF"/>
          </w:tcPr>
          <w:p w14:paraId="56E939F9" w14:textId="77777777" w:rsidR="00030F64" w:rsidRDefault="00030F64" w:rsidP="00030F6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030F64" w:rsidRPr="00C17AB2" w:rsidRDefault="00030F64" w:rsidP="00030F6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983" w:type="dxa"/>
            <w:shd w:val="clear" w:color="auto" w:fill="FFFFFF"/>
          </w:tcPr>
          <w:p w14:paraId="50090F1D" w14:textId="77777777" w:rsidR="00030F64" w:rsidRPr="00326DB0" w:rsidRDefault="00C523FA" w:rsidP="00030F64">
            <w:pPr>
              <w:shd w:val="clear" w:color="auto" w:fill="FFFFFF"/>
              <w:ind w:right="-993"/>
              <w:jc w:val="left"/>
              <w:rPr>
                <w:rFonts w:ascii="Verdana" w:hAnsi="Verdana" w:cs="Arial"/>
                <w:b/>
                <w:color w:val="002060"/>
                <w:sz w:val="14"/>
                <w:lang w:val="fr-BE"/>
              </w:rPr>
            </w:pPr>
            <w:hyperlink r:id="rId14" w:history="1">
              <w:r w:rsidR="00030F64" w:rsidRPr="00326DB0">
                <w:rPr>
                  <w:rStyle w:val="Kpr"/>
                  <w:rFonts w:ascii="Verdana" w:hAnsi="Verdana" w:cs="Arial"/>
                  <w:b/>
                  <w:sz w:val="14"/>
                  <w:lang w:val="fr-BE"/>
                </w:rPr>
                <w:t>mariana@aydin.edu.tr</w:t>
              </w:r>
            </w:hyperlink>
          </w:p>
          <w:p w14:paraId="0695AD18" w14:textId="77777777" w:rsidR="00030F64" w:rsidRDefault="00030F64" w:rsidP="00030F64">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6E939FB" w14:textId="371E383A" w:rsidR="00030F64" w:rsidRPr="005E466D" w:rsidRDefault="00030F64" w:rsidP="00030F64">
            <w:pPr>
              <w:shd w:val="clear" w:color="auto" w:fill="FFFFFF"/>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r w:rsidR="00F8532D" w:rsidRPr="005F0E76" w14:paraId="56E93A03" w14:textId="77777777" w:rsidTr="00030F64">
        <w:trPr>
          <w:trHeight w:val="811"/>
        </w:trPr>
        <w:tc>
          <w:tcPr>
            <w:tcW w:w="1987"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576"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983" w:type="dxa"/>
            <w:shd w:val="clear" w:color="auto" w:fill="FFFFFF"/>
          </w:tcPr>
          <w:p w14:paraId="7F97F706" w14:textId="7F2D7F52" w:rsidR="006F285A" w:rsidRDefault="00C523F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7C1FD17" w:rsidR="00F8532D" w:rsidRPr="00F8532D" w:rsidRDefault="00C523F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30F6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3B" w14:textId="77777777" w:rsidTr="00107B17">
        <w:trPr>
          <w:jc w:val="center"/>
        </w:trPr>
        <w:tc>
          <w:tcPr>
            <w:tcW w:w="8763" w:type="dxa"/>
            <w:shd w:val="clear" w:color="auto" w:fill="FFFFFF"/>
            <w:hideMark/>
          </w:tcPr>
          <w:p w14:paraId="56E93A37" w14:textId="5892515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r w:rsidR="008D3E45">
              <w:rPr>
                <w:rFonts w:ascii="Verdana" w:hAnsi="Verdana" w:cs="Calibri"/>
                <w:b/>
                <w:sz w:val="20"/>
                <w:lang w:val="en-GB"/>
              </w:rPr>
              <w:t xml:space="preserve"> </w:t>
            </w:r>
            <w:r w:rsidR="008D3E45">
              <w:rPr>
                <w:rFonts w:ascii="Verdana" w:hAnsi="Verdana" w:cs="Calibri"/>
                <w:b/>
                <w:sz w:val="20"/>
                <w:lang w:val="en-GB"/>
              </w:rPr>
              <w:t>(</w:t>
            </w:r>
            <w:r w:rsidR="008D3E45">
              <w:rPr>
                <w:rFonts w:ascii="Verdana" w:hAnsi="Verdana" w:cs="Calibri"/>
                <w:b/>
                <w:sz w:val="20"/>
                <w:lang w:val="en-GB"/>
              </w:rPr>
              <w:t>DAI</w:t>
            </w:r>
            <w:bookmarkStart w:id="0" w:name="_GoBack"/>
            <w:bookmarkEnd w:id="0"/>
            <w:r w:rsidR="008D3E45">
              <w:rPr>
                <w:rFonts w:ascii="Verdana" w:hAnsi="Verdana" w:cs="Calibri"/>
                <w:b/>
                <w:sz w:val="20"/>
                <w:lang w:val="en-GB"/>
              </w:rPr>
              <w:t>LY PROGRAMME</w:t>
            </w:r>
            <w:r w:rsidR="008D3E45">
              <w:rPr>
                <w:rFonts w:ascii="Verdana" w:hAnsi="Verdana" w:cs="Calibri"/>
                <w:b/>
                <w:sz w:val="20"/>
                <w:lang w:val="en-GB"/>
              </w:rPr>
              <w:t xml:space="preserve"> AND NUMBER OF TEACHING HOURS/SESSION</w:t>
            </w:r>
            <w:r w:rsidR="008D3E4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7407615B" w:rsidR="00377526" w:rsidRPr="00490F95" w:rsidRDefault="00377526" w:rsidP="00030F64">
            <w:pPr>
              <w:tabs>
                <w:tab w:val="left" w:pos="5775"/>
              </w:tabs>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r w:rsidR="00030F64">
              <w:rPr>
                <w:rFonts w:ascii="Verdana" w:hAnsi="Verdana" w:cs="Calibri"/>
                <w:b/>
                <w:sz w:val="20"/>
                <w:lang w:val="en-GB"/>
              </w:rPr>
              <w:tab/>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506F97FE"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030F64">
              <w:rPr>
                <w:rFonts w:ascii="Verdana" w:hAnsi="Verdana" w:cs="Calibri"/>
                <w:sz w:val="20"/>
                <w:lang w:val="en-GB"/>
              </w:rPr>
              <w:t xml:space="preserve"> MARIANA ASTEFANOAIE</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CE7B3" w14:textId="77777777" w:rsidR="00C523FA" w:rsidRDefault="00C523FA">
      <w:r>
        <w:separator/>
      </w:r>
    </w:p>
  </w:endnote>
  <w:endnote w:type="continuationSeparator" w:id="0">
    <w:p w14:paraId="5A4972DF" w14:textId="77777777" w:rsidR="00C523FA" w:rsidRDefault="00C523FA">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030F64" w:rsidRPr="002F549E" w:rsidRDefault="00030F64"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6">
    <w:p w14:paraId="56E93A69" w14:textId="6592F2E0" w:rsidR="00030F64" w:rsidRPr="002F549E" w:rsidRDefault="00030F64"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B662500" w:rsidR="0081766A" w:rsidRDefault="0081766A">
        <w:pPr>
          <w:pStyle w:val="AltBilgi"/>
          <w:jc w:val="center"/>
        </w:pPr>
        <w:r>
          <w:fldChar w:fldCharType="begin"/>
        </w:r>
        <w:r>
          <w:instrText xml:space="preserve"> PAGE   \* MERGEFORMAT </w:instrText>
        </w:r>
        <w:r>
          <w:fldChar w:fldCharType="separate"/>
        </w:r>
        <w:r w:rsidR="008D3E45">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42A3" w14:textId="77777777" w:rsidR="00C523FA" w:rsidRDefault="00C523FA">
      <w:r>
        <w:separator/>
      </w:r>
    </w:p>
  </w:footnote>
  <w:footnote w:type="continuationSeparator" w:id="0">
    <w:p w14:paraId="7A500772" w14:textId="77777777" w:rsidR="00C523FA" w:rsidRDefault="00C5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97C748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434F3953">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368ED6A7" w:rsidR="00506408" w:rsidRPr="00B6735A" w:rsidRDefault="00030F64"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5BFA577">
              <wp:simplePos x="0" y="0"/>
              <wp:positionH relativeFrom="column">
                <wp:posOffset>4272915</wp:posOffset>
              </wp:positionH>
              <wp:positionV relativeFrom="paragraph">
                <wp:posOffset>-721360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6.45pt;margin-top:-56.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0F64"/>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3E45"/>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3FA"/>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4C53"/>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D6753580-548C-4B0C-B9A8-50E9E215B382}"/>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A7F6F5EC-B53E-42CA-91F5-AF919349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532</Words>
  <Characters>3039</Characters>
  <Application>Microsoft Office Word</Application>
  <DocSecurity>0</DocSecurity>
  <PresentationFormat>Microsoft Word 11.0</PresentationFormat>
  <Lines>25</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3564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Mariana ASTEFANOAİE</cp:lastModifiedBy>
  <cp:revision>3</cp:revision>
  <cp:lastPrinted>2018-03-16T17:29:00Z</cp:lastPrinted>
  <dcterms:created xsi:type="dcterms:W3CDTF">2023-02-01T08:30:00Z</dcterms:created>
  <dcterms:modified xsi:type="dcterms:W3CDTF">2023-02-01T12:17:00Z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