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klamaMetni"/>
        <w:tabs>
          <w:tab w:val="left" w:pos="2552"/>
          <w:tab w:val="left" w:pos="3686"/>
          <w:tab w:val="left" w:pos="5954"/>
        </w:tabs>
        <w:spacing w:after="0"/>
        <w:rPr>
          <w:rFonts w:ascii="Verdana" w:hAnsi="Verdana" w:cs="Calibri"/>
          <w:lang w:val="en-GB"/>
        </w:rPr>
      </w:pPr>
    </w:p>
    <w:p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69"/>
        <w:gridCol w:w="2701"/>
        <w:gridCol w:w="1953"/>
        <w:gridCol w:w="2149"/>
      </w:tblGrid>
      <w:tr w:rsidR="00116FBB" w:rsidRPr="009F5B61" w:rsidTr="009B1B2C">
        <w:trPr>
          <w:trHeight w:val="314"/>
        </w:trPr>
        <w:tc>
          <w:tcPr>
            <w:tcW w:w="1969"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03" w:type="dxa"/>
            <w:gridSpan w:val="3"/>
            <w:shd w:val="clear" w:color="auto" w:fill="FFFFFF"/>
          </w:tcPr>
          <w:p w:rsidR="00116FBB" w:rsidRPr="005E466D" w:rsidRDefault="00961700" w:rsidP="00107B17">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961700" w:rsidRPr="005E466D" w:rsidTr="009B1B2C">
        <w:trPr>
          <w:trHeight w:val="314"/>
        </w:trPr>
        <w:tc>
          <w:tcPr>
            <w:tcW w:w="1969" w:type="dxa"/>
            <w:shd w:val="clear" w:color="auto" w:fill="FFFFFF"/>
          </w:tcPr>
          <w:p w:rsidR="00961700" w:rsidRPr="005E466D" w:rsidRDefault="00961700" w:rsidP="0096170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961700" w:rsidRPr="005E466D" w:rsidRDefault="00961700" w:rsidP="0096170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61700" w:rsidRPr="005E466D" w:rsidRDefault="00961700" w:rsidP="00961700">
            <w:pPr>
              <w:shd w:val="clear" w:color="auto" w:fill="FFFFFF"/>
              <w:spacing w:after="0"/>
              <w:ind w:right="-993"/>
              <w:jc w:val="left"/>
              <w:rPr>
                <w:rFonts w:ascii="Verdana" w:hAnsi="Verdana" w:cs="Arial"/>
                <w:sz w:val="20"/>
                <w:lang w:val="en-GB"/>
              </w:rPr>
            </w:pPr>
          </w:p>
        </w:tc>
        <w:tc>
          <w:tcPr>
            <w:tcW w:w="2701" w:type="dxa"/>
            <w:shd w:val="clear" w:color="auto" w:fill="FFFFFF"/>
          </w:tcPr>
          <w:p w:rsidR="00961700" w:rsidRPr="005E466D" w:rsidRDefault="00961700" w:rsidP="0096170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953"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9" w:type="dxa"/>
            <w:shd w:val="clear" w:color="auto" w:fill="FFFFFF"/>
          </w:tcPr>
          <w:p w:rsidR="00961700" w:rsidRPr="005E466D" w:rsidRDefault="00961700" w:rsidP="00961700">
            <w:pPr>
              <w:shd w:val="clear" w:color="auto" w:fill="FFFFFF"/>
              <w:ind w:right="-993"/>
              <w:jc w:val="center"/>
              <w:rPr>
                <w:rFonts w:ascii="Verdana" w:hAnsi="Verdana" w:cs="Arial"/>
                <w:b/>
                <w:color w:val="002060"/>
                <w:sz w:val="20"/>
                <w:lang w:val="en-GB"/>
              </w:rPr>
            </w:pPr>
          </w:p>
        </w:tc>
      </w:tr>
      <w:tr w:rsidR="00961700" w:rsidRPr="005E466D" w:rsidTr="009B1B2C">
        <w:trPr>
          <w:trHeight w:val="472"/>
        </w:trPr>
        <w:tc>
          <w:tcPr>
            <w:tcW w:w="1969"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1" w:type="dxa"/>
            <w:shd w:val="clear" w:color="auto" w:fill="FFFFFF"/>
          </w:tcPr>
          <w:p w:rsidR="00961700" w:rsidRPr="009B1B2C" w:rsidRDefault="00961700" w:rsidP="00961700">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rsidR="00961700" w:rsidRPr="009B1B2C" w:rsidRDefault="00961700" w:rsidP="00961700">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rsidR="00961700" w:rsidRDefault="00961700" w:rsidP="00961700">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rsidR="00961700" w:rsidRPr="005E466D" w:rsidRDefault="00961700" w:rsidP="00961700">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953" w:type="dxa"/>
            <w:shd w:val="clear" w:color="auto" w:fill="FFFFFF"/>
          </w:tcPr>
          <w:p w:rsidR="00961700" w:rsidRPr="005E466D" w:rsidRDefault="00961700" w:rsidP="0096170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149" w:type="dxa"/>
            <w:shd w:val="clear" w:color="auto" w:fill="FFFFFF"/>
          </w:tcPr>
          <w:p w:rsidR="00961700" w:rsidRPr="005E466D" w:rsidRDefault="00961700" w:rsidP="00961700">
            <w:pPr>
              <w:shd w:val="clear" w:color="auto" w:fill="FFFFFF"/>
              <w:ind w:right="-993"/>
              <w:jc w:val="left"/>
              <w:rPr>
                <w:rFonts w:ascii="Verdana" w:hAnsi="Verdana" w:cs="Arial"/>
                <w:b/>
                <w:sz w:val="20"/>
                <w:lang w:val="en-GB"/>
              </w:rPr>
            </w:pPr>
            <w:r w:rsidRPr="00326DB0">
              <w:rPr>
                <w:rFonts w:ascii="Verdana" w:hAnsi="Verdana"/>
                <w:bCs/>
                <w:color w:val="002060"/>
                <w:sz w:val="18"/>
                <w:szCs w:val="18"/>
              </w:rPr>
              <w:t>TURKEY, TR</w:t>
            </w:r>
          </w:p>
        </w:tc>
      </w:tr>
      <w:tr w:rsidR="00961700" w:rsidRPr="005E466D" w:rsidTr="009B1B2C">
        <w:trPr>
          <w:trHeight w:val="811"/>
        </w:trPr>
        <w:tc>
          <w:tcPr>
            <w:tcW w:w="1969" w:type="dxa"/>
            <w:shd w:val="clear" w:color="auto" w:fill="FFFFFF"/>
          </w:tcPr>
          <w:p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1" w:type="dxa"/>
            <w:shd w:val="clear" w:color="auto" w:fill="FFFFFF"/>
          </w:tcPr>
          <w:p w:rsidR="00961700" w:rsidRPr="00326DB0" w:rsidRDefault="00961700" w:rsidP="00961700">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rsidR="00961700" w:rsidRDefault="00961700" w:rsidP="00961700">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sidR="009B1B2C">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rsidR="00961700" w:rsidRPr="00961700" w:rsidRDefault="00961700" w:rsidP="00961700">
            <w:pPr>
              <w:shd w:val="clear" w:color="auto" w:fill="FFFFFF"/>
              <w:ind w:right="-993"/>
              <w:jc w:val="left"/>
              <w:rPr>
                <w:rFonts w:ascii="Verdana" w:hAnsi="Verdana" w:cs="Arial"/>
                <w:color w:val="002060"/>
                <w:sz w:val="20"/>
                <w:lang w:val="it-IT"/>
              </w:rPr>
            </w:pPr>
            <w:r w:rsidRPr="00326DB0">
              <w:rPr>
                <w:rFonts w:ascii="Verdana" w:hAnsi="Verdana" w:cs="Arial"/>
                <w:color w:val="002060"/>
                <w:sz w:val="20"/>
                <w:lang w:val="it-IT"/>
              </w:rPr>
              <w:t>Coordinator</w:t>
            </w:r>
          </w:p>
        </w:tc>
        <w:tc>
          <w:tcPr>
            <w:tcW w:w="1953" w:type="dxa"/>
            <w:shd w:val="clear" w:color="auto" w:fill="FFFFFF"/>
          </w:tcPr>
          <w:p w:rsidR="00961700"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961700" w:rsidRPr="00C17AB2"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9" w:type="dxa"/>
            <w:shd w:val="clear" w:color="auto" w:fill="FFFFFF"/>
          </w:tcPr>
          <w:p w:rsidR="00961700" w:rsidRPr="00326DB0" w:rsidRDefault="005066DB" w:rsidP="00961700">
            <w:pPr>
              <w:shd w:val="clear" w:color="auto" w:fill="FFFFFF"/>
              <w:ind w:right="-993"/>
              <w:jc w:val="left"/>
              <w:rPr>
                <w:rFonts w:ascii="Verdana" w:hAnsi="Verdana" w:cs="Arial"/>
                <w:b/>
                <w:color w:val="002060"/>
                <w:sz w:val="14"/>
                <w:lang w:val="fr-BE"/>
              </w:rPr>
            </w:pPr>
            <w:hyperlink r:id="rId11" w:history="1">
              <w:r w:rsidR="00961700" w:rsidRPr="00326DB0">
                <w:rPr>
                  <w:rStyle w:val="Kpr"/>
                  <w:rFonts w:ascii="Verdana" w:hAnsi="Verdana" w:cs="Arial"/>
                  <w:b/>
                  <w:sz w:val="14"/>
                  <w:lang w:val="fr-BE"/>
                </w:rPr>
                <w:t>mariana@aydin.edu.tr</w:t>
              </w:r>
            </w:hyperlink>
          </w:p>
          <w:p w:rsidR="00961700" w:rsidRDefault="00961700" w:rsidP="00961700">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rsidR="00961700" w:rsidRPr="005E466D" w:rsidRDefault="00961700" w:rsidP="00961700">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961700" w:rsidRPr="005F0E76" w:rsidTr="009B1B2C">
        <w:trPr>
          <w:trHeight w:val="811"/>
        </w:trPr>
        <w:tc>
          <w:tcPr>
            <w:tcW w:w="1969" w:type="dxa"/>
            <w:shd w:val="clear" w:color="auto" w:fill="FFFFFF"/>
          </w:tcPr>
          <w:p w:rsidR="00961700" w:rsidRPr="005E466D" w:rsidRDefault="00961700" w:rsidP="00961700">
            <w:pPr>
              <w:shd w:val="clear" w:color="auto" w:fill="FFFFFF"/>
              <w:spacing w:after="0"/>
              <w:ind w:right="-993"/>
              <w:jc w:val="left"/>
              <w:rPr>
                <w:rFonts w:ascii="Verdana" w:hAnsi="Verdana" w:cs="Arial"/>
                <w:sz w:val="20"/>
                <w:lang w:val="en-GB"/>
              </w:rPr>
            </w:pPr>
          </w:p>
        </w:tc>
        <w:tc>
          <w:tcPr>
            <w:tcW w:w="2701" w:type="dxa"/>
            <w:shd w:val="clear" w:color="auto" w:fill="FFFFFF"/>
          </w:tcPr>
          <w:p w:rsidR="00961700" w:rsidRPr="005E466D" w:rsidRDefault="00961700" w:rsidP="00961700">
            <w:pPr>
              <w:shd w:val="clear" w:color="auto" w:fill="FFFFFF"/>
              <w:spacing w:after="0"/>
              <w:ind w:right="-993"/>
              <w:jc w:val="left"/>
              <w:rPr>
                <w:rFonts w:ascii="Verdana" w:hAnsi="Verdana" w:cs="Arial"/>
                <w:color w:val="002060"/>
                <w:sz w:val="20"/>
                <w:lang w:val="en-GB"/>
              </w:rPr>
            </w:pPr>
          </w:p>
        </w:tc>
        <w:tc>
          <w:tcPr>
            <w:tcW w:w="1953" w:type="dxa"/>
            <w:shd w:val="clear" w:color="auto" w:fill="FFFFFF"/>
          </w:tcPr>
          <w:p w:rsidR="00961700" w:rsidRPr="00782942" w:rsidRDefault="00961700" w:rsidP="00961700">
            <w:pPr>
              <w:spacing w:after="0"/>
              <w:ind w:right="-992"/>
              <w:jc w:val="left"/>
              <w:rPr>
                <w:rFonts w:ascii="Verdana" w:hAnsi="Verdana" w:cs="Arial"/>
                <w:sz w:val="20"/>
                <w:lang w:val="en-GB"/>
              </w:rPr>
            </w:pPr>
            <w:r w:rsidRPr="00782942">
              <w:rPr>
                <w:rFonts w:ascii="Verdana" w:hAnsi="Verdana" w:cs="Arial"/>
                <w:sz w:val="20"/>
                <w:lang w:val="en-GB"/>
              </w:rPr>
              <w:t>Size of enterprise</w:t>
            </w:r>
          </w:p>
          <w:p w:rsidR="00961700" w:rsidRPr="00F8532D" w:rsidRDefault="00961700" w:rsidP="0096170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9" w:type="dxa"/>
            <w:shd w:val="clear" w:color="auto" w:fill="FFFFFF"/>
          </w:tcPr>
          <w:p w:rsidR="00961700" w:rsidRDefault="005066DB" w:rsidP="0096170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61700">
                  <w:rPr>
                    <w:rFonts w:ascii="MS Gothic" w:eastAsia="MS Gothic" w:hAnsi="MS Gothic" w:cs="Arial" w:hint="eastAsia"/>
                    <w:sz w:val="16"/>
                    <w:szCs w:val="16"/>
                    <w:lang w:val="en-GB"/>
                  </w:rPr>
                  <w:t>☐</w:t>
                </w:r>
              </w:sdtContent>
            </w:sdt>
            <w:r w:rsidR="00961700" w:rsidRPr="00AD0B3E">
              <w:rPr>
                <w:rFonts w:ascii="Verdana" w:hAnsi="Verdana" w:cs="Arial"/>
                <w:sz w:val="16"/>
                <w:szCs w:val="16"/>
                <w:lang w:val="en-GB"/>
              </w:rPr>
              <w:t>&lt;250 employees</w:t>
            </w:r>
          </w:p>
          <w:p w:rsidR="00961700" w:rsidRPr="00F8532D" w:rsidRDefault="005066DB" w:rsidP="0096170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61700">
                  <w:rPr>
                    <w:rFonts w:ascii="MS Gothic" w:eastAsia="MS Gothic" w:hAnsi="MS Gothic" w:cs="Arial" w:hint="eastAsia"/>
                    <w:sz w:val="16"/>
                    <w:szCs w:val="16"/>
                    <w:lang w:val="en-GB"/>
                  </w:rPr>
                  <w:t>☒</w:t>
                </w:r>
              </w:sdtContent>
            </w:sdt>
            <w:r w:rsidR="00961700"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C3E5C" w:rsidRPr="001C3E5C">
        <w:rPr>
          <w:rFonts w:ascii="Verdana" w:hAnsi="Verdana" w:cs="Calibri"/>
          <w:vertAlign w:val="superscript"/>
          <w:lang w:val="en-GB"/>
        </w:rPr>
        <w:t>8</w:t>
      </w:r>
      <w:r w:rsidRPr="00490F95">
        <w:rPr>
          <w:rFonts w:ascii="Verdana" w:hAnsi="Verdana" w:cs="Calibri"/>
          <w:lang w:val="en-GB"/>
        </w:rPr>
        <w:t>: …………………</w:t>
      </w:r>
    </w:p>
    <w:p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C3E5C"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C3E5C"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C3E5C"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C3E5C"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1700">
              <w:rPr>
                <w:rFonts w:ascii="Verdana" w:hAnsi="Verdana" w:cs="Calibri"/>
                <w:sz w:val="20"/>
                <w:lang w:val="en-GB"/>
              </w:rPr>
              <w:t xml:space="preserve"> </w:t>
            </w:r>
            <w:r w:rsidR="009B1B2C">
              <w:rPr>
                <w:rFonts w:ascii="Verdana" w:hAnsi="Verdana" w:cs="Calibri"/>
                <w:sz w:val="20"/>
                <w:lang w:val="en-GB"/>
              </w:rPr>
              <w:t>MARIANA ASTEFANOAIE</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961700">
      <w:headerReference w:type="default" r:id="rId12"/>
      <w:footerReference w:type="default" r:id="rId13"/>
      <w:headerReference w:type="first" r:id="rId14"/>
      <w:footerReference w:type="first" r:id="rId15"/>
      <w:endnotePr>
        <w:numFmt w:val="decimal"/>
      </w:endnotePr>
      <w:pgSz w:w="11907" w:h="16839" w:code="9"/>
      <w:pgMar w:top="148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DB" w:rsidRDefault="005066DB">
      <w:r>
        <w:separator/>
      </w:r>
    </w:p>
  </w:endnote>
  <w:endnote w:type="continuationSeparator" w:id="0">
    <w:p w:rsidR="005066DB" w:rsidRDefault="005066DB">
      <w:r>
        <w:continuationSeparator/>
      </w:r>
    </w:p>
  </w:endnote>
  <w:endnote w:id="1">
    <w:p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p w:rsidR="001C3E5C" w:rsidRPr="001C3E5C" w:rsidRDefault="001C3E5C" w:rsidP="001C3E5C">
      <w:pPr>
        <w:pStyle w:val="SonnotMetni"/>
        <w:rPr>
          <w:rFonts w:ascii="Verdana" w:hAnsi="Verdana" w:cs="Calibri"/>
          <w:sz w:val="16"/>
          <w:szCs w:val="16"/>
          <w:lang w:val="en-GB"/>
        </w:rPr>
      </w:pPr>
      <w:r w:rsidRPr="001C3E5C">
        <w:rPr>
          <w:rStyle w:val="SonnotBavurusu"/>
          <w:lang w:val="en-US"/>
        </w:rPr>
        <w:t>8</w:t>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bookmarkStart w:id="0" w:name="_GoBack"/>
      <w:bookmarkEnd w:id="0"/>
    </w:p>
  </w:endnote>
  <w:endnote w:id="8">
    <w:p w:rsidR="00153B61" w:rsidRPr="004208DA" w:rsidRDefault="001C3E5C" w:rsidP="00B223B0">
      <w:pPr>
        <w:pStyle w:val="SonnotMetni"/>
        <w:spacing w:after="100"/>
        <w:rPr>
          <w:rFonts w:ascii="Verdana" w:hAnsi="Verdana" w:cs="Calibri"/>
          <w:color w:val="FF0000"/>
          <w:sz w:val="18"/>
          <w:szCs w:val="18"/>
          <w:lang w:val="en-GB"/>
        </w:rPr>
      </w:pPr>
      <w:r w:rsidRPr="001C3E5C">
        <w:rPr>
          <w:rStyle w:val="SonnotBavurusu"/>
          <w:rFonts w:ascii="Verdana" w:hAnsi="Verdana"/>
          <w:sz w:val="16"/>
          <w:szCs w:val="16"/>
          <w:lang w:val="en-US"/>
        </w:rPr>
        <w:t>9</w:t>
      </w:r>
      <w:r w:rsidR="00153B61"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00153B61" w:rsidRPr="002F549E">
        <w:rPr>
          <w:rFonts w:ascii="Verdana" w:hAnsi="Verdana"/>
          <w:sz w:val="16"/>
          <w:szCs w:val="16"/>
          <w:lang w:val="en-GB"/>
        </w:rPr>
        <w:t xml:space="preserve"> signatures may be accepted, </w:t>
      </w:r>
      <w:r w:rsidR="00153B61"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00153B61"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81766A">
        <w:pPr>
          <w:pStyle w:val="AltBilgi"/>
          <w:jc w:val="center"/>
        </w:pPr>
        <w:r>
          <w:fldChar w:fldCharType="begin"/>
        </w:r>
        <w:r>
          <w:instrText xml:space="preserve"> PAGE   \* MERGEFORMAT </w:instrText>
        </w:r>
        <w:r>
          <w:fldChar w:fldCharType="separate"/>
        </w:r>
        <w:r w:rsidR="001C3E5C">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DB" w:rsidRDefault="005066DB">
      <w:r>
        <w:separator/>
      </w:r>
    </w:p>
  </w:footnote>
  <w:footnote w:type="continuationSeparator" w:id="0">
    <w:p w:rsidR="005066DB" w:rsidRDefault="0050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B6735A" w:rsidRDefault="00961700" w:rsidP="00961700">
    <w:pPr>
      <w:pStyle w:val="stBilgi"/>
      <w:tabs>
        <w:tab w:val="clear" w:pos="4153"/>
        <w:tab w:val="clear" w:pos="8306"/>
        <w:tab w:val="left" w:pos="3360"/>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2096" behindDoc="0" locked="0" layoutInCell="1" allowOverlap="1" wp14:anchorId="56E93A62" wp14:editId="1E82D193">
              <wp:simplePos x="0" y="0"/>
              <wp:positionH relativeFrom="column">
                <wp:posOffset>4587875</wp:posOffset>
              </wp:positionH>
              <wp:positionV relativeFrom="paragraph">
                <wp:posOffset>-179705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1.25pt;margin-top:-14.15pt;width:136.1pt;height:4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9744" behindDoc="1" locked="0" layoutInCell="1" allowOverlap="1" wp14:anchorId="76E88B75" wp14:editId="5C8803E1">
          <wp:simplePos x="0" y="0"/>
          <wp:positionH relativeFrom="column">
            <wp:posOffset>-751840</wp:posOffset>
          </wp:positionH>
          <wp:positionV relativeFrom="paragraph">
            <wp:posOffset>-358775</wp:posOffset>
          </wp:positionV>
          <wp:extent cx="819150" cy="838200"/>
          <wp:effectExtent l="0" t="0" r="0" b="0"/>
          <wp:wrapNone/>
          <wp:docPr id="6" name="Resim 6"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tr-TR" w:eastAsia="tr-TR"/>
      </w:rPr>
      <w:drawing>
        <wp:anchor distT="0" distB="0" distL="114300" distR="114300" simplePos="0" relativeHeight="251682816" behindDoc="0" locked="0" layoutInCell="1" allowOverlap="1" wp14:editId="5C6ACBB1">
          <wp:simplePos x="0" y="0"/>
          <wp:positionH relativeFrom="margin">
            <wp:posOffset>1877060</wp:posOffset>
          </wp:positionH>
          <wp:positionV relativeFrom="margin">
            <wp:posOffset>-632460</wp:posOffset>
          </wp:positionV>
          <wp:extent cx="1833245" cy="3721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3E5C"/>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6DB"/>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18BD"/>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4B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0"/>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B2C"/>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6C20"/>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F1D02BB-9B9C-4684-B616-860107D1C572}"/>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7F643-3518-4095-8876-21796172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480</Words>
  <Characters>2737</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Mariana ASTEFANOAİE</cp:lastModifiedBy>
  <cp:revision>4</cp:revision>
  <cp:lastPrinted>2013-11-06T08:46:00Z</cp:lastPrinted>
  <dcterms:created xsi:type="dcterms:W3CDTF">2018-12-05T11:38:00Z</dcterms:created>
  <dcterms:modified xsi:type="dcterms:W3CDTF">2022-01-05T14:47:00Z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