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36"/>
        <w:gridCol w:w="1559"/>
        <w:gridCol w:w="1705"/>
        <w:gridCol w:w="1972"/>
      </w:tblGrid>
      <w:tr w:rsidR="00377526" w:rsidRPr="007673FA" w14:paraId="5D72C54D" w14:textId="77777777" w:rsidTr="00387DB5">
        <w:trPr>
          <w:trHeight w:val="334"/>
        </w:trPr>
        <w:tc>
          <w:tcPr>
            <w:tcW w:w="35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59"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5"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387DB5">
        <w:trPr>
          <w:trHeight w:val="412"/>
        </w:trPr>
        <w:tc>
          <w:tcPr>
            <w:tcW w:w="353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59"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5"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387DB5">
        <w:tc>
          <w:tcPr>
            <w:tcW w:w="3536" w:type="dxa"/>
            <w:shd w:val="clear" w:color="auto" w:fill="FFFFFF"/>
          </w:tcPr>
          <w:p w14:paraId="5D72C553" w14:textId="723627B7" w:rsidR="00377526" w:rsidRPr="007673FA" w:rsidRDefault="00387DB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5"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387DB5">
        <w:tc>
          <w:tcPr>
            <w:tcW w:w="35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23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4"/>
        <w:gridCol w:w="2640"/>
        <w:gridCol w:w="1753"/>
        <w:gridCol w:w="2215"/>
      </w:tblGrid>
      <w:tr w:rsidR="00AB4F56" w:rsidRPr="007673FA" w14:paraId="47A1D394" w14:textId="77777777" w:rsidTr="00690284">
        <w:trPr>
          <w:trHeight w:val="490"/>
        </w:trPr>
        <w:tc>
          <w:tcPr>
            <w:tcW w:w="2232" w:type="dxa"/>
            <w:shd w:val="clear" w:color="auto" w:fill="FFFFFF"/>
          </w:tcPr>
          <w:p w14:paraId="11D0B57F" w14:textId="77777777" w:rsidR="00AB4F56" w:rsidRPr="007673FA" w:rsidRDefault="00AB4F56" w:rsidP="00690284">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ECF7400" w14:textId="77777777" w:rsidR="00AB4F56" w:rsidRPr="007673FA" w:rsidRDefault="00AB4F56" w:rsidP="00690284">
            <w:pPr>
              <w:ind w:right="-993"/>
              <w:jc w:val="left"/>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AB4F56" w:rsidRPr="007673FA" w14:paraId="21BA5E72" w14:textId="77777777" w:rsidTr="00690284">
        <w:trPr>
          <w:trHeight w:val="371"/>
        </w:trPr>
        <w:tc>
          <w:tcPr>
            <w:tcW w:w="2232" w:type="dxa"/>
            <w:shd w:val="clear" w:color="auto" w:fill="FFFFFF"/>
          </w:tcPr>
          <w:p w14:paraId="263EBBB8" w14:textId="77777777" w:rsidR="00AB4F56" w:rsidRPr="001264FF" w:rsidRDefault="00AB4F56" w:rsidP="00690284">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4FB44B59" w14:textId="77777777" w:rsidR="00AB4F56" w:rsidRPr="005E466D" w:rsidRDefault="00AB4F56" w:rsidP="0069028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2BB7670" w14:textId="77777777" w:rsidR="00AB4F56" w:rsidRPr="007673FA" w:rsidRDefault="00AB4F56" w:rsidP="0069028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tcPr>
          <w:p w14:paraId="7CBB901C" w14:textId="77777777" w:rsidR="00AB4F56" w:rsidRPr="007673FA" w:rsidRDefault="00AB4F56" w:rsidP="00690284">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768" w:type="dxa"/>
            <w:tcBorders>
              <w:top w:val="single" w:sz="4" w:space="0" w:color="auto"/>
            </w:tcBorders>
            <w:shd w:val="clear" w:color="auto" w:fill="FFFFFF"/>
          </w:tcPr>
          <w:p w14:paraId="429471D1" w14:textId="77777777" w:rsidR="00AB4F56" w:rsidRDefault="00AB4F56" w:rsidP="00690284">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p w14:paraId="53DF2B47" w14:textId="77777777" w:rsidR="00AB4F56" w:rsidRPr="007673FA" w:rsidRDefault="00AB4F56" w:rsidP="00690284">
            <w:pPr>
              <w:ind w:right="-993"/>
              <w:jc w:val="left"/>
              <w:rPr>
                <w:rFonts w:ascii="Verdana" w:hAnsi="Verdana" w:cs="Arial"/>
                <w:sz w:val="20"/>
                <w:lang w:val="en-GB"/>
              </w:rPr>
            </w:pPr>
            <w:r w:rsidRPr="005E466D">
              <w:rPr>
                <w:rFonts w:ascii="Verdana" w:hAnsi="Verdana" w:cs="Arial"/>
                <w:sz w:val="20"/>
                <w:lang w:val="en-GB"/>
              </w:rPr>
              <w:t>unit</w:t>
            </w:r>
          </w:p>
        </w:tc>
        <w:tc>
          <w:tcPr>
            <w:tcW w:w="2232" w:type="dxa"/>
            <w:tcBorders>
              <w:top w:val="single" w:sz="4" w:space="0" w:color="auto"/>
            </w:tcBorders>
            <w:shd w:val="clear" w:color="auto" w:fill="FFFFFF"/>
          </w:tcPr>
          <w:p w14:paraId="338C2028" w14:textId="77777777" w:rsidR="00AB4F56" w:rsidRPr="007673FA" w:rsidRDefault="00AB4F56" w:rsidP="00690284">
            <w:pPr>
              <w:ind w:right="-993"/>
              <w:jc w:val="left"/>
              <w:rPr>
                <w:rFonts w:ascii="Verdana" w:hAnsi="Verdana" w:cs="Arial"/>
                <w:b/>
                <w:color w:val="002060"/>
                <w:sz w:val="20"/>
                <w:lang w:val="en-GB"/>
              </w:rPr>
            </w:pPr>
          </w:p>
        </w:tc>
      </w:tr>
      <w:tr w:rsidR="00AB4F56" w:rsidRPr="007673FA" w14:paraId="66590A1F" w14:textId="77777777" w:rsidTr="00690284">
        <w:trPr>
          <w:trHeight w:val="559"/>
        </w:trPr>
        <w:tc>
          <w:tcPr>
            <w:tcW w:w="2232" w:type="dxa"/>
            <w:shd w:val="clear" w:color="auto" w:fill="FFFFFF"/>
          </w:tcPr>
          <w:p w14:paraId="05C612EF" w14:textId="77777777" w:rsidR="00AB4F56" w:rsidRPr="007673FA" w:rsidRDefault="00AB4F56" w:rsidP="00690284">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1AD1144C" w14:textId="77777777" w:rsidR="00AB4F56" w:rsidRPr="00387DB5" w:rsidRDefault="00AB4F56" w:rsidP="00690284">
            <w:pPr>
              <w:shd w:val="clear" w:color="auto" w:fill="FFFFFF"/>
              <w:spacing w:after="0"/>
              <w:ind w:right="-992"/>
              <w:jc w:val="left"/>
              <w:rPr>
                <w:rFonts w:ascii="Verdana" w:hAnsi="Verdana"/>
                <w:bCs/>
                <w:color w:val="002060"/>
                <w:sz w:val="18"/>
                <w:szCs w:val="18"/>
                <w:lang w:val="en-US"/>
              </w:rPr>
            </w:pPr>
            <w:r w:rsidRPr="00387DB5">
              <w:rPr>
                <w:rFonts w:ascii="Verdana" w:hAnsi="Verdana"/>
                <w:bCs/>
                <w:color w:val="002060"/>
                <w:sz w:val="18"/>
                <w:szCs w:val="18"/>
                <w:lang w:val="en-US"/>
              </w:rPr>
              <w:t xml:space="preserve">Florya Campus, Besyol </w:t>
            </w:r>
          </w:p>
          <w:p w14:paraId="6204674C" w14:textId="77777777" w:rsidR="00AB4F56" w:rsidRPr="00387DB5" w:rsidRDefault="00AB4F56" w:rsidP="00690284">
            <w:pPr>
              <w:shd w:val="clear" w:color="auto" w:fill="FFFFFF"/>
              <w:spacing w:after="0"/>
              <w:ind w:right="-992"/>
              <w:jc w:val="left"/>
              <w:rPr>
                <w:rFonts w:ascii="Verdana" w:hAnsi="Verdana"/>
                <w:bCs/>
                <w:color w:val="002060"/>
                <w:sz w:val="18"/>
                <w:szCs w:val="18"/>
                <w:lang w:val="en-US"/>
              </w:rPr>
            </w:pPr>
            <w:r w:rsidRPr="00387DB5">
              <w:rPr>
                <w:rFonts w:ascii="Verdana" w:hAnsi="Verdana"/>
                <w:bCs/>
                <w:color w:val="002060"/>
                <w:sz w:val="18"/>
                <w:szCs w:val="18"/>
                <w:lang w:val="en-US"/>
              </w:rPr>
              <w:t xml:space="preserve">Mah. Inonu Cad. No:38 </w:t>
            </w:r>
          </w:p>
          <w:p w14:paraId="5DFBB795" w14:textId="77777777" w:rsidR="00AB4F56" w:rsidRDefault="00AB4F56" w:rsidP="00690284">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1CBEBB54" w14:textId="77777777" w:rsidR="00AB4F56" w:rsidRPr="007673FA" w:rsidRDefault="00AB4F56" w:rsidP="00690284">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768" w:type="dxa"/>
            <w:shd w:val="clear" w:color="auto" w:fill="FFFFFF"/>
          </w:tcPr>
          <w:p w14:paraId="5C254414" w14:textId="77777777" w:rsidR="00AB4F56" w:rsidRPr="005E466D" w:rsidRDefault="00AB4F56" w:rsidP="0069028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232" w:type="dxa"/>
            <w:shd w:val="clear" w:color="auto" w:fill="FFFFFF"/>
          </w:tcPr>
          <w:p w14:paraId="1CB1A6CF" w14:textId="77777777" w:rsidR="00AB4F56" w:rsidRPr="007673FA" w:rsidRDefault="00AB4F56" w:rsidP="00690284">
            <w:pPr>
              <w:ind w:right="-993"/>
              <w:jc w:val="left"/>
              <w:rPr>
                <w:rFonts w:ascii="Verdana" w:hAnsi="Verdana" w:cs="Arial"/>
                <w:b/>
                <w:sz w:val="20"/>
                <w:lang w:val="en-GB"/>
              </w:rPr>
            </w:pPr>
            <w:r w:rsidRPr="00326DB0">
              <w:rPr>
                <w:rFonts w:ascii="Verdana" w:hAnsi="Verdana"/>
                <w:bCs/>
                <w:color w:val="002060"/>
                <w:sz w:val="18"/>
                <w:szCs w:val="18"/>
              </w:rPr>
              <w:t>TURKEY, TR</w:t>
            </w:r>
          </w:p>
        </w:tc>
      </w:tr>
      <w:tr w:rsidR="00AB4F56" w:rsidRPr="00E02718" w14:paraId="1758ACD5" w14:textId="77777777" w:rsidTr="00690284">
        <w:tc>
          <w:tcPr>
            <w:tcW w:w="2232" w:type="dxa"/>
            <w:shd w:val="clear" w:color="auto" w:fill="FFFFFF"/>
          </w:tcPr>
          <w:p w14:paraId="00E62693" w14:textId="77777777" w:rsidR="00AB4F56" w:rsidRPr="007673FA" w:rsidRDefault="00AB4F56" w:rsidP="0069028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14:paraId="7B7D921B" w14:textId="77777777" w:rsidR="00387DB5" w:rsidRPr="0023266F" w:rsidRDefault="00387DB5" w:rsidP="00387DB5">
            <w:pPr>
              <w:shd w:val="clear" w:color="auto" w:fill="FFFFFF"/>
              <w:spacing w:after="0"/>
              <w:ind w:right="-993"/>
              <w:jc w:val="left"/>
              <w:rPr>
                <w:rFonts w:ascii="Verdana" w:hAnsi="Verdana" w:cs="Arial"/>
                <w:color w:val="002060"/>
                <w:sz w:val="16"/>
                <w:lang w:val="it-IT"/>
              </w:rPr>
            </w:pPr>
            <w:r w:rsidRPr="0023266F">
              <w:rPr>
                <w:rFonts w:ascii="Verdana" w:hAnsi="Verdana" w:cs="Arial"/>
                <w:color w:val="002060"/>
                <w:sz w:val="16"/>
                <w:lang w:val="it-IT"/>
              </w:rPr>
              <w:t>MARIANA ASTEFANOAIE</w:t>
            </w:r>
          </w:p>
          <w:p w14:paraId="1B5B0395" w14:textId="77777777" w:rsidR="00387DB5" w:rsidRPr="0023266F" w:rsidRDefault="00387DB5" w:rsidP="00387DB5">
            <w:pPr>
              <w:shd w:val="clear" w:color="auto" w:fill="FFFFFF"/>
              <w:spacing w:after="0"/>
              <w:ind w:right="-993"/>
              <w:jc w:val="left"/>
              <w:rPr>
                <w:rFonts w:ascii="Verdana" w:hAnsi="Verdana" w:cs="Arial"/>
                <w:color w:val="002060"/>
                <w:sz w:val="16"/>
                <w:lang w:val="it-IT"/>
              </w:rPr>
            </w:pPr>
            <w:r w:rsidRPr="0023266F">
              <w:rPr>
                <w:rFonts w:ascii="Verdana" w:hAnsi="Verdana" w:cs="Arial"/>
                <w:color w:val="002060"/>
                <w:sz w:val="16"/>
                <w:lang w:val="it-IT"/>
              </w:rPr>
              <w:t xml:space="preserve">Erasmus+ INSTITUTIONAL </w:t>
            </w:r>
          </w:p>
          <w:p w14:paraId="15B91B6A" w14:textId="0DA522A7" w:rsidR="00AB4F56" w:rsidRPr="00DB7728" w:rsidRDefault="00387DB5" w:rsidP="00387DB5">
            <w:pPr>
              <w:ind w:right="-993"/>
              <w:jc w:val="left"/>
              <w:rPr>
                <w:rFonts w:ascii="Verdana" w:hAnsi="Verdana" w:cs="Arial"/>
                <w:color w:val="002060"/>
                <w:sz w:val="20"/>
                <w:lang w:val="it-IT"/>
              </w:rPr>
            </w:pPr>
            <w:r w:rsidRPr="0023266F">
              <w:rPr>
                <w:rFonts w:ascii="Verdana" w:hAnsi="Verdana" w:cs="Arial"/>
                <w:color w:val="002060"/>
                <w:sz w:val="16"/>
                <w:lang w:val="it-IT"/>
              </w:rPr>
              <w:t>Coordinator</w:t>
            </w:r>
          </w:p>
        </w:tc>
        <w:tc>
          <w:tcPr>
            <w:tcW w:w="1768" w:type="dxa"/>
            <w:shd w:val="clear" w:color="auto" w:fill="FFFFFF"/>
          </w:tcPr>
          <w:p w14:paraId="795D7102" w14:textId="77777777" w:rsidR="00AB4F56" w:rsidRDefault="00AB4F56" w:rsidP="0069028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0C54477" w14:textId="77777777" w:rsidR="00AB4F56" w:rsidRPr="00E02718" w:rsidRDefault="00AB4F56" w:rsidP="00690284">
            <w:pPr>
              <w:ind w:right="-993"/>
              <w:jc w:val="left"/>
              <w:rPr>
                <w:rFonts w:ascii="Verdana" w:hAnsi="Verdana" w:cs="Arial"/>
                <w:b/>
                <w:color w:val="002060"/>
                <w:sz w:val="20"/>
                <w:lang w:val="fr-BE"/>
              </w:rPr>
            </w:pPr>
            <w:r w:rsidRPr="005E466D">
              <w:rPr>
                <w:rFonts w:ascii="Verdana" w:hAnsi="Verdana" w:cs="Arial"/>
                <w:sz w:val="20"/>
                <w:lang w:val="fr-BE"/>
              </w:rPr>
              <w:t>e-mail / phone</w:t>
            </w:r>
          </w:p>
        </w:tc>
        <w:tc>
          <w:tcPr>
            <w:tcW w:w="2232" w:type="dxa"/>
            <w:shd w:val="clear" w:color="auto" w:fill="FFFFFF"/>
          </w:tcPr>
          <w:p w14:paraId="7AE0464B" w14:textId="77777777" w:rsidR="00AB4F56" w:rsidRPr="00326DB0" w:rsidRDefault="005348D0" w:rsidP="00690284">
            <w:pPr>
              <w:shd w:val="clear" w:color="auto" w:fill="FFFFFF"/>
              <w:ind w:right="-993"/>
              <w:jc w:val="left"/>
              <w:rPr>
                <w:rFonts w:ascii="Verdana" w:hAnsi="Verdana" w:cs="Arial"/>
                <w:b/>
                <w:color w:val="002060"/>
                <w:sz w:val="14"/>
                <w:lang w:val="fr-BE"/>
              </w:rPr>
            </w:pPr>
            <w:hyperlink r:id="rId11" w:history="1">
              <w:r w:rsidR="00AB4F56" w:rsidRPr="00326DB0">
                <w:rPr>
                  <w:rStyle w:val="Kpr"/>
                  <w:rFonts w:ascii="Verdana" w:hAnsi="Verdana" w:cs="Arial"/>
                  <w:b/>
                  <w:sz w:val="14"/>
                  <w:lang w:val="fr-BE"/>
                </w:rPr>
                <w:t>mariana@aydin.edu.tr</w:t>
              </w:r>
            </w:hyperlink>
          </w:p>
          <w:p w14:paraId="08F5ACE0" w14:textId="77777777" w:rsidR="00AB4F56" w:rsidRDefault="00AB4F56" w:rsidP="00690284">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3F5CA24" w14:textId="77777777" w:rsidR="00AB4F56" w:rsidRPr="00E02718" w:rsidRDefault="00AB4F56" w:rsidP="00690284">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233"/>
        <w:gridCol w:w="2304"/>
        <w:gridCol w:w="2116"/>
      </w:tblGrid>
      <w:tr w:rsidR="00D97FE7" w:rsidRPr="00D97FE7" w14:paraId="5D72C57C" w14:textId="77777777" w:rsidTr="00387DB5">
        <w:trPr>
          <w:trHeight w:val="371"/>
        </w:trPr>
        <w:tc>
          <w:tcPr>
            <w:tcW w:w="2119"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53"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387DB5">
        <w:trPr>
          <w:trHeight w:val="371"/>
        </w:trPr>
        <w:tc>
          <w:tcPr>
            <w:tcW w:w="2119"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3"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6"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387DB5">
        <w:trPr>
          <w:trHeight w:val="559"/>
        </w:trPr>
        <w:tc>
          <w:tcPr>
            <w:tcW w:w="2119"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3"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387DB5">
        <w:tc>
          <w:tcPr>
            <w:tcW w:w="2119"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3"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6"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387DB5">
        <w:tc>
          <w:tcPr>
            <w:tcW w:w="2119" w:type="dxa"/>
            <w:shd w:val="clear" w:color="auto" w:fill="FFFFFF"/>
          </w:tcPr>
          <w:p w14:paraId="5D72C590" w14:textId="369A4271" w:rsidR="00377526" w:rsidRPr="00E02718" w:rsidRDefault="00377526" w:rsidP="00A07EA6">
            <w:pPr>
              <w:spacing w:after="0"/>
              <w:ind w:right="-993"/>
              <w:jc w:val="left"/>
              <w:rPr>
                <w:rFonts w:ascii="Verdana" w:hAnsi="Verdana" w:cs="Arial"/>
                <w:sz w:val="16"/>
                <w:szCs w:val="16"/>
                <w:lang w:val="en-GB"/>
              </w:rPr>
            </w:pPr>
          </w:p>
        </w:tc>
        <w:tc>
          <w:tcPr>
            <w:tcW w:w="2233"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6" w:type="dxa"/>
            <w:shd w:val="clear" w:color="auto" w:fill="FFFFFF"/>
          </w:tcPr>
          <w:p w14:paraId="0A24C3A1" w14:textId="5E0B1135" w:rsidR="00E915B6" w:rsidRDefault="005348D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348D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87DB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87DB5" w:rsidRPr="00387DB5" w14:paraId="1EF229AF" w14:textId="77777777" w:rsidTr="007E5D32">
        <w:trPr>
          <w:jc w:val="center"/>
        </w:trPr>
        <w:tc>
          <w:tcPr>
            <w:tcW w:w="8763" w:type="dxa"/>
            <w:shd w:val="clear" w:color="auto" w:fill="FFFFFF"/>
          </w:tcPr>
          <w:p w14:paraId="792811E4" w14:textId="77777777" w:rsidR="00387DB5" w:rsidRPr="00AC44B1" w:rsidRDefault="00387DB5" w:rsidP="00387DB5">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FA097F4" w14:textId="77777777" w:rsidR="00387DB5" w:rsidRDefault="00387DB5" w:rsidP="00387DB5">
            <w:pPr>
              <w:spacing w:before="240" w:after="120"/>
              <w:rPr>
                <w:rFonts w:ascii="Verdana" w:hAnsi="Verdana" w:cs="Calibri"/>
                <w:b/>
                <w:sz w:val="20"/>
                <w:lang w:val="en-GB"/>
              </w:rPr>
            </w:pPr>
          </w:p>
        </w:tc>
      </w:tr>
      <w:tr w:rsidR="00377526" w:rsidRPr="00387DB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387DB5" w14:paraId="5D72C5A2" w14:textId="77777777" w:rsidTr="007E5D32">
        <w:trPr>
          <w:jc w:val="center"/>
        </w:trPr>
        <w:tc>
          <w:tcPr>
            <w:tcW w:w="8763" w:type="dxa"/>
            <w:shd w:val="clear" w:color="auto" w:fill="FFFFFF"/>
            <w:hideMark/>
          </w:tcPr>
          <w:p w14:paraId="0923DC92" w14:textId="4F8AC379"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387DB5"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87DB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3A4950A4"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B4F56">
              <w:rPr>
                <w:rFonts w:ascii="Verdana" w:hAnsi="Verdana" w:cs="Calibri"/>
                <w:sz w:val="20"/>
                <w:lang w:val="en-GB"/>
              </w:rPr>
              <w:t xml:space="preserve"> </w:t>
            </w:r>
            <w:r w:rsidR="00387DB5">
              <w:rPr>
                <w:rFonts w:ascii="Verdana" w:hAnsi="Verdana" w:cs="Calibri"/>
                <w:sz w:val="20"/>
                <w:lang w:val="en-GB"/>
              </w:rPr>
              <w:t>MARIANA ASTEFANOAIE</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CED3" w14:textId="77777777" w:rsidR="005348D0" w:rsidRDefault="005348D0">
      <w:r>
        <w:separator/>
      </w:r>
    </w:p>
  </w:endnote>
  <w:endnote w:type="continuationSeparator" w:id="0">
    <w:p w14:paraId="2D9A8B0E" w14:textId="77777777" w:rsidR="005348D0" w:rsidRDefault="005348D0">
      <w:r>
        <w:continuationSeparator/>
      </w:r>
    </w:p>
  </w:endnote>
  <w:endnote w:id="1">
    <w:p w14:paraId="1FF34025" w14:textId="77777777" w:rsidR="00387DB5" w:rsidRDefault="00D97FE7" w:rsidP="00387DB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387DB5">
        <w:rPr>
          <w:rFonts w:ascii="Verdana" w:hAnsi="Verdana"/>
          <w:sz w:val="16"/>
          <w:szCs w:val="16"/>
          <w:lang w:val="en-GB"/>
        </w:rPr>
        <w:t>Adaptations of this template:</w:t>
      </w:r>
    </w:p>
    <w:p w14:paraId="2C0C3BC5" w14:textId="77777777" w:rsidR="00387DB5" w:rsidRDefault="00387DB5" w:rsidP="00387DB5">
      <w:pPr>
        <w:pStyle w:val="SonnotMetni"/>
        <w:numPr>
          <w:ilvl w:val="0"/>
          <w:numId w:val="45"/>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34985CE8" w14:textId="5DA55DCC" w:rsidR="00D97FE7" w:rsidRPr="00387DB5" w:rsidRDefault="00387DB5" w:rsidP="00387DB5">
      <w:pPr>
        <w:pStyle w:val="SonnotMetni"/>
        <w:numPr>
          <w:ilvl w:val="0"/>
          <w:numId w:val="45"/>
        </w:numPr>
        <w:spacing w:after="0"/>
        <w:rPr>
          <w:rFonts w:ascii="Verdana" w:hAnsi="Verdana"/>
          <w:sz w:val="16"/>
          <w:szCs w:val="16"/>
          <w:lang w:val="en-GB"/>
        </w:rPr>
      </w:pPr>
      <w:r w:rsidRPr="00387DB5">
        <w:rPr>
          <w:rFonts w:ascii="Verdana" w:hAnsi="Verdana" w:cs="Calibri"/>
          <w:sz w:val="16"/>
          <w:szCs w:val="16"/>
          <w:lang w:val="en-GB"/>
        </w:rPr>
        <w:t xml:space="preserve">In the case of </w:t>
      </w:r>
      <w:r w:rsidRPr="00387DB5">
        <w:rPr>
          <w:rFonts w:ascii="Verdana" w:hAnsi="Verdana" w:cs="Calibri"/>
          <w:b/>
          <w:sz w:val="16"/>
          <w:szCs w:val="16"/>
          <w:lang w:val="en-GB"/>
        </w:rPr>
        <w:t>mobility between Programme and Partner Countries</w:t>
      </w:r>
      <w:r w:rsidRPr="00387DB5">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sidRPr="00387DB5">
        <w:rPr>
          <w:rFonts w:ascii="Verdana" w:hAnsi="Verdana"/>
          <w:sz w:val="16"/>
          <w:szCs w:val="16"/>
          <w:lang w:val="en-GB"/>
        </w:rPr>
        <w:t xml:space="preserve">mobility from Partner Country HEIs to Programme Country enterprises the last box should be duplicated to include </w:t>
      </w:r>
      <w:r w:rsidRPr="00387DB5">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FEB347B" w14:textId="77777777" w:rsidR="00AB4F56" w:rsidRPr="00717DBA" w:rsidRDefault="00AB4F56" w:rsidP="00AB4F56">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b/>
          <w:sz w:val="16"/>
          <w:szCs w:val="16"/>
          <w:lang w:val="en-GB"/>
        </w:rPr>
        <w:t xml:space="preserve">Erasmus Code: </w:t>
      </w:r>
      <w:r w:rsidRPr="00717DBA">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D492900" w14:textId="77777777" w:rsidR="00AB4F56" w:rsidRPr="00074724" w:rsidRDefault="00AB4F56" w:rsidP="00AB4F56">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Kpr"/>
            <w:rFonts w:ascii="Verdana" w:hAnsi="Verdana"/>
            <w:sz w:val="16"/>
            <w:szCs w:val="16"/>
            <w:lang w:val="en-GB"/>
          </w:rPr>
          <w:t>https://www.iso.org/obp/ui/#search</w:t>
        </w:r>
      </w:hyperlink>
      <w:r w:rsidRPr="00074724">
        <w:rPr>
          <w:rFonts w:ascii="Verdana" w:hAnsi="Verdana"/>
          <w:sz w:val="16"/>
          <w:szCs w:val="16"/>
          <w:lang w:val="en-GB"/>
        </w:rPr>
        <w:t>.</w:t>
      </w:r>
    </w:p>
  </w:endnote>
  <w:endnote w:id="6">
    <w:p w14:paraId="6EB5BAE8" w14:textId="7230723F" w:rsidR="009F2721" w:rsidRPr="002A2E71" w:rsidRDefault="009F2721" w:rsidP="00387DB5">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387DB5" w:rsidRPr="00D00EE0">
        <w:rPr>
          <w:rFonts w:ascii="Verdana" w:hAnsi="Verdana" w:cs="Calibri"/>
          <w:sz w:val="16"/>
          <w:szCs w:val="16"/>
          <w:lang w:val="en-GB"/>
        </w:rPr>
        <w:t>Any</w:t>
      </w:r>
      <w:r w:rsidR="00387DB5">
        <w:rPr>
          <w:rFonts w:ascii="Verdana" w:hAnsi="Verdana" w:cs="Calibri"/>
          <w:sz w:val="16"/>
          <w:szCs w:val="16"/>
          <w:lang w:val="en-GB"/>
        </w:rPr>
        <w:t xml:space="preserve"> </w:t>
      </w:r>
      <w:r w:rsidR="00387DB5" w:rsidRPr="00F378F8">
        <w:rPr>
          <w:rFonts w:ascii="Verdana" w:hAnsi="Verdana" w:cs="Calibri"/>
          <w:sz w:val="16"/>
          <w:szCs w:val="16"/>
          <w:lang w:val="en-GB"/>
        </w:rPr>
        <w:t>Programme Country</w:t>
      </w:r>
      <w:r w:rsidR="00387DB5" w:rsidRPr="00D00EE0">
        <w:rPr>
          <w:rFonts w:ascii="Verdana" w:hAnsi="Verdana" w:cs="Calibri"/>
          <w:sz w:val="16"/>
          <w:szCs w:val="16"/>
          <w:lang w:val="en-GB"/>
        </w:rPr>
        <w:t xml:space="preserve"> </w:t>
      </w:r>
      <w:r w:rsidR="00387DB5">
        <w:rPr>
          <w:rFonts w:ascii="Verdana" w:hAnsi="Verdana" w:cs="Calibri"/>
          <w:sz w:val="16"/>
          <w:szCs w:val="16"/>
          <w:lang w:val="en-GB"/>
        </w:rPr>
        <w:t xml:space="preserve">enterprise or, more generally, any </w:t>
      </w:r>
      <w:r w:rsidR="00387DB5" w:rsidRPr="00D00EE0">
        <w:rPr>
          <w:rFonts w:ascii="Verdana" w:hAnsi="Verdana" w:cs="Calibri"/>
          <w:sz w:val="16"/>
          <w:szCs w:val="16"/>
          <w:lang w:val="en-GB"/>
        </w:rPr>
        <w:t>public or private organisation active in the labour market or in the fields of education, training and youth</w:t>
      </w:r>
      <w:r w:rsidR="00387DB5">
        <w:rPr>
          <w:rFonts w:ascii="Verdana" w:hAnsi="Verdana" w:cs="Calibri"/>
          <w:sz w:val="16"/>
          <w:szCs w:val="16"/>
          <w:lang w:val="en-GB"/>
        </w:rPr>
        <w:t xml:space="preserve"> (</w:t>
      </w:r>
      <w:r w:rsidR="00387DB5" w:rsidRPr="00CB488B">
        <w:rPr>
          <w:rFonts w:ascii="Verdana" w:hAnsi="Verdana" w:cs="Calibri"/>
          <w:sz w:val="16"/>
          <w:szCs w:val="16"/>
          <w:lang w:val="en-GB"/>
        </w:rPr>
        <w:t>training of staff members from Programme Country HEIs in Partner Country non-academic partners is not eligible</w:t>
      </w:r>
      <w:r w:rsidR="00387DB5">
        <w:rPr>
          <w:rFonts w:ascii="Verdana" w:hAnsi="Verdana" w:cs="Calibri"/>
          <w:sz w:val="16"/>
          <w:szCs w:val="16"/>
          <w:lang w:val="en-GB"/>
        </w:rPr>
        <w:t xml:space="preserve">). </w:t>
      </w:r>
      <w:bookmarkStart w:id="0" w:name="_GoBack"/>
      <w:bookmarkEnd w:id="0"/>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556D93E" w:rsidR="009F32D0" w:rsidRDefault="009F32D0">
        <w:pPr>
          <w:pStyle w:val="AltBilgi"/>
          <w:jc w:val="center"/>
        </w:pPr>
        <w:r>
          <w:fldChar w:fldCharType="begin"/>
        </w:r>
        <w:r>
          <w:instrText xml:space="preserve"> PAGE   \* MERGEFORMAT </w:instrText>
        </w:r>
        <w:r>
          <w:fldChar w:fldCharType="separate"/>
        </w:r>
        <w:r w:rsidR="00387DB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F1CF6" w14:textId="77777777" w:rsidR="005348D0" w:rsidRDefault="005348D0">
      <w:r>
        <w:separator/>
      </w:r>
    </w:p>
  </w:footnote>
  <w:footnote w:type="continuationSeparator" w:id="0">
    <w:p w14:paraId="7062D01C" w14:textId="77777777" w:rsidR="005348D0" w:rsidRDefault="0053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37B9" w14:textId="22786A08" w:rsidR="00AB4F56" w:rsidRPr="00495B18" w:rsidRDefault="00AB4F56" w:rsidP="00AB4F56">
    <w:pPr>
      <w:rPr>
        <w:rFonts w:ascii="Arial Narrow" w:hAnsi="Arial Narrow"/>
        <w:sz w:val="18"/>
        <w:szCs w:val="18"/>
        <w:lang w:val="en-GB"/>
      </w:rPr>
    </w:pPr>
    <w:r>
      <w:rPr>
        <w:noProof/>
        <w:lang w:val="tr-TR" w:eastAsia="tr-TR"/>
      </w:rPr>
      <mc:AlternateContent>
        <mc:Choice Requires="wps">
          <w:drawing>
            <wp:anchor distT="0" distB="0" distL="114300" distR="114300" simplePos="0" relativeHeight="251653120" behindDoc="0" locked="0" layoutInCell="1" allowOverlap="1" wp14:anchorId="5B1B0F50" wp14:editId="4C98CC3E">
              <wp:simplePos x="0" y="0"/>
              <wp:positionH relativeFrom="column">
                <wp:posOffset>4634865</wp:posOffset>
              </wp:positionH>
              <wp:positionV relativeFrom="paragraph">
                <wp:posOffset>-170180</wp:posOffset>
              </wp:positionV>
              <wp:extent cx="1728470" cy="570865"/>
              <wp:effectExtent l="0"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829D" w14:textId="77777777" w:rsidR="00AB4F56" w:rsidRPr="00AD66BB" w:rsidRDefault="00AB4F56" w:rsidP="00AB4F56">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74D19D0B" w14:textId="77777777" w:rsidR="00AB4F56" w:rsidRDefault="00AB4F56" w:rsidP="00AB4F56">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82B14C" w14:textId="77777777" w:rsidR="00AB4F56" w:rsidRPr="006852C7" w:rsidRDefault="00AB4F56" w:rsidP="00AB4F56">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8D885A7" w14:textId="77777777" w:rsidR="00AB4F56" w:rsidRPr="00AD66BB" w:rsidRDefault="00AB4F56" w:rsidP="00AB4F56">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B0F50" id="_x0000_t202" coordsize="21600,21600" o:spt="202" path="m,l,21600r21600,l21600,xe">
              <v:stroke joinstyle="miter"/>
              <v:path gradientshapeok="t" o:connecttype="rect"/>
            </v:shapetype>
            <v:shape id="Metin Kutusu 4" o:spid="_x0000_s1026" type="#_x0000_t202" style="position:absolute;left:0;text-align:left;margin-left:364.95pt;margin-top:-13.4pt;width:136.1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" filled="f" stroked="f">
              <v:textbox>
                <w:txbxContent>
                  <w:p w14:paraId="57DA829D" w14:textId="77777777" w:rsidR="00AB4F56" w:rsidRPr="00AD66BB" w:rsidRDefault="00AB4F56" w:rsidP="00AB4F56">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74D19D0B" w14:textId="77777777" w:rsidR="00AB4F56" w:rsidRDefault="00AB4F56" w:rsidP="00AB4F56">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82B14C" w14:textId="77777777" w:rsidR="00AB4F56" w:rsidRPr="006852C7" w:rsidRDefault="00AB4F56" w:rsidP="00AB4F56">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8D885A7" w14:textId="77777777" w:rsidR="00AB4F56" w:rsidRPr="00AD66BB" w:rsidRDefault="00AB4F56" w:rsidP="00AB4F56">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74624" behindDoc="1" locked="0" layoutInCell="1" allowOverlap="1" wp14:anchorId="1199EEC1" wp14:editId="207084C7">
          <wp:simplePos x="0" y="0"/>
          <wp:positionH relativeFrom="column">
            <wp:posOffset>-527685</wp:posOffset>
          </wp:positionH>
          <wp:positionV relativeFrom="paragraph">
            <wp:posOffset>-364490</wp:posOffset>
          </wp:positionV>
          <wp:extent cx="819150" cy="838200"/>
          <wp:effectExtent l="0" t="0" r="0" b="0"/>
          <wp:wrapTight wrapText="bothSides">
            <wp:wrapPolygon edited="0">
              <wp:start x="6530" y="0"/>
              <wp:lineTo x="0" y="2945"/>
              <wp:lineTo x="0" y="16691"/>
              <wp:lineTo x="5526" y="21109"/>
              <wp:lineTo x="6530" y="21109"/>
              <wp:lineTo x="14567" y="21109"/>
              <wp:lineTo x="15572" y="21109"/>
              <wp:lineTo x="21098" y="16691"/>
              <wp:lineTo x="21098" y="2945"/>
              <wp:lineTo x="14567" y="0"/>
              <wp:lineTo x="6530" y="0"/>
            </wp:wrapPolygon>
          </wp:wrapTight>
          <wp:docPr id="2" name="Resim 2"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Pr>
        <w:noProof/>
        <w:lang w:val="tr-TR" w:eastAsia="tr-TR"/>
      </w:rPr>
      <w:drawing>
        <wp:anchor distT="0" distB="0" distL="114300" distR="114300" simplePos="0" relativeHeight="251664384" behindDoc="0" locked="0" layoutInCell="1" allowOverlap="1" wp14:anchorId="5CBD094F" wp14:editId="022CFB2A">
          <wp:simplePos x="0" y="0"/>
          <wp:positionH relativeFrom="margin">
            <wp:posOffset>1778000</wp:posOffset>
          </wp:positionH>
          <wp:positionV relativeFrom="margin">
            <wp:posOffset>-725170</wp:posOffset>
          </wp:positionV>
          <wp:extent cx="1833245" cy="372110"/>
          <wp:effectExtent l="0" t="0" r="0" b="889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2C5C2" w14:textId="77777777" w:rsidR="00506408" w:rsidRPr="00AB4F56" w:rsidRDefault="00506408" w:rsidP="00AB4F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87DB5"/>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48D0"/>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4F56"/>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6F6"/>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2C55"/>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7CCDBDA-9863-4005-AED4-21C973E2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8E3E-EE01-4E7B-830B-FFBB77F0F45C}"/>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11EB243-EEAD-4A36-A2DF-A854A1C7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423</Words>
  <Characters>2414</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2832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cp:lastPrinted>2013-11-06T08:46:00Z</cp:lastPrinted>
  <dcterms:created xsi:type="dcterms:W3CDTF">2021-06-21T14:56:00Z</dcterms:created>
  <dcterms:modified xsi:type="dcterms:W3CDTF">2021-06-21T14:56:00Z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