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AklamaMetni"/>
        <w:tabs>
          <w:tab w:val="left" w:pos="2552"/>
          <w:tab w:val="left" w:pos="3686"/>
          <w:tab w:val="left" w:pos="5954"/>
        </w:tabs>
        <w:spacing w:after="0"/>
        <w:rPr>
          <w:rFonts w:ascii="Verdana" w:hAnsi="Verdana" w:cs="Calibri"/>
          <w:lang w:val="en-GB"/>
        </w:rPr>
      </w:pPr>
    </w:p>
    <w:p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256"/>
        <w:gridCol w:w="1701"/>
        <w:gridCol w:w="1713"/>
        <w:gridCol w:w="2108"/>
      </w:tblGrid>
      <w:tr w:rsidR="001B0BB8" w:rsidRPr="007673FA" w:rsidTr="0023266F">
        <w:trPr>
          <w:trHeight w:val="334"/>
        </w:trPr>
        <w:tc>
          <w:tcPr>
            <w:tcW w:w="3256" w:type="dxa"/>
            <w:shd w:val="clear" w:color="auto" w:fill="FFFFFF"/>
          </w:tcPr>
          <w:p w:rsidR="001903D7" w:rsidRPr="0023266F" w:rsidRDefault="001903D7" w:rsidP="00B223B0">
            <w:pPr>
              <w:shd w:val="clear" w:color="auto" w:fill="FFFFFF"/>
              <w:spacing w:after="120"/>
              <w:ind w:right="-993"/>
              <w:jc w:val="left"/>
              <w:rPr>
                <w:rFonts w:ascii="Verdana" w:hAnsi="Verdana" w:cs="Arial"/>
                <w:sz w:val="18"/>
                <w:lang w:val="en-GB"/>
              </w:rPr>
            </w:pPr>
            <w:r w:rsidRPr="0023266F">
              <w:rPr>
                <w:rFonts w:ascii="Verdana" w:hAnsi="Verdana" w:cs="Arial"/>
                <w:sz w:val="18"/>
                <w:lang w:val="en-GB"/>
              </w:rPr>
              <w:t xml:space="preserve">Last </w:t>
            </w:r>
            <w:r w:rsidR="00EC15C9" w:rsidRPr="0023266F">
              <w:rPr>
                <w:rFonts w:ascii="Verdana" w:hAnsi="Verdana" w:cs="Arial"/>
                <w:sz w:val="18"/>
                <w:lang w:val="en-GB"/>
              </w:rPr>
              <w:t>n</w:t>
            </w:r>
            <w:r w:rsidRPr="0023266F">
              <w:rPr>
                <w:rFonts w:ascii="Verdana" w:hAnsi="Verdana" w:cs="Arial"/>
                <w:sz w:val="18"/>
                <w:lang w:val="en-GB"/>
              </w:rPr>
              <w:t>ame</w:t>
            </w:r>
            <w:r w:rsidR="007967A9" w:rsidRPr="0023266F">
              <w:rPr>
                <w:rFonts w:ascii="Verdana" w:hAnsi="Verdana" w:cs="Arial"/>
                <w:sz w:val="18"/>
                <w:lang w:val="en-GB"/>
              </w:rPr>
              <w:t xml:space="preserve"> (s)</w:t>
            </w:r>
          </w:p>
        </w:tc>
        <w:tc>
          <w:tcPr>
            <w:tcW w:w="1701"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713"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108"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23266F">
        <w:trPr>
          <w:trHeight w:val="412"/>
        </w:trPr>
        <w:tc>
          <w:tcPr>
            <w:tcW w:w="3256" w:type="dxa"/>
            <w:shd w:val="clear" w:color="auto" w:fill="FFFFFF"/>
          </w:tcPr>
          <w:p w:rsidR="00DF7065" w:rsidRPr="0023266F" w:rsidRDefault="00DF7065" w:rsidP="00B223B0">
            <w:pPr>
              <w:shd w:val="clear" w:color="auto" w:fill="FFFFFF"/>
              <w:spacing w:after="120"/>
              <w:ind w:right="-993"/>
              <w:jc w:val="left"/>
              <w:rPr>
                <w:rFonts w:ascii="Verdana" w:hAnsi="Verdana" w:cs="Arial"/>
                <w:sz w:val="18"/>
                <w:lang w:val="is-IS"/>
              </w:rPr>
            </w:pPr>
            <w:r w:rsidRPr="0023266F">
              <w:rPr>
                <w:rFonts w:ascii="Verdana" w:hAnsi="Verdana" w:cs="Arial"/>
                <w:sz w:val="18"/>
                <w:lang w:val="en-GB"/>
              </w:rPr>
              <w:t>Seniority</w:t>
            </w:r>
            <w:r w:rsidR="007967A9" w:rsidRPr="0023266F">
              <w:rPr>
                <w:rStyle w:val="SonnotBavurusu"/>
                <w:rFonts w:ascii="Verdana" w:hAnsi="Verdana" w:cs="Arial"/>
                <w:sz w:val="18"/>
                <w:lang w:val="en-GB"/>
              </w:rPr>
              <w:endnoteReference w:id="2"/>
            </w:r>
          </w:p>
        </w:tc>
        <w:tc>
          <w:tcPr>
            <w:tcW w:w="1701"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713"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108"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23266F">
        <w:tc>
          <w:tcPr>
            <w:tcW w:w="3256" w:type="dxa"/>
            <w:shd w:val="clear" w:color="auto" w:fill="FFFFFF"/>
          </w:tcPr>
          <w:p w:rsidR="001903D7" w:rsidRPr="0023266F" w:rsidRDefault="0023266F" w:rsidP="00B223B0">
            <w:pPr>
              <w:shd w:val="clear" w:color="auto" w:fill="FFFFFF"/>
              <w:spacing w:after="120"/>
              <w:ind w:right="-993"/>
              <w:jc w:val="left"/>
              <w:rPr>
                <w:rFonts w:ascii="Verdana" w:hAnsi="Verdana" w:cs="Arial"/>
                <w:sz w:val="18"/>
                <w:lang w:val="en-GB"/>
              </w:rPr>
            </w:pPr>
            <w:r w:rsidRPr="0023266F">
              <w:rPr>
                <w:rFonts w:ascii="Verdana" w:hAnsi="Verdana" w:cs="Arial"/>
                <w:sz w:val="18"/>
                <w:lang w:val="en-GB"/>
              </w:rPr>
              <w:t xml:space="preserve">Gender </w:t>
            </w:r>
            <w:r w:rsidRPr="0023266F">
              <w:rPr>
                <w:rFonts w:ascii="Verdana" w:hAnsi="Verdana" w:cs="Calibri"/>
                <w:sz w:val="18"/>
                <w:lang w:val="en-GB"/>
              </w:rPr>
              <w:t>[</w:t>
            </w:r>
            <w:r w:rsidRPr="0023266F">
              <w:rPr>
                <w:rFonts w:ascii="Verdana" w:hAnsi="Verdana" w:cs="Calibri"/>
                <w:i/>
                <w:sz w:val="18"/>
                <w:lang w:val="en-GB"/>
              </w:rPr>
              <w:t>Male/Female/Undefined</w:t>
            </w:r>
            <w:r w:rsidRPr="0023266F">
              <w:rPr>
                <w:rFonts w:ascii="Verdana" w:hAnsi="Verdana" w:cs="Calibri"/>
                <w:sz w:val="18"/>
                <w:lang w:val="en-GB"/>
              </w:rPr>
              <w:t>]</w:t>
            </w:r>
          </w:p>
        </w:tc>
        <w:tc>
          <w:tcPr>
            <w:tcW w:w="1701"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713"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08"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rsidTr="0023266F">
        <w:tc>
          <w:tcPr>
            <w:tcW w:w="3256" w:type="dxa"/>
            <w:shd w:val="clear" w:color="auto" w:fill="FFFFFF"/>
          </w:tcPr>
          <w:p w:rsidR="0081766A" w:rsidRPr="0023266F" w:rsidRDefault="0081766A" w:rsidP="00B223B0">
            <w:pPr>
              <w:shd w:val="clear" w:color="auto" w:fill="FFFFFF"/>
              <w:spacing w:after="120"/>
              <w:ind w:right="-993"/>
              <w:jc w:val="left"/>
              <w:rPr>
                <w:rFonts w:ascii="Verdana" w:hAnsi="Verdana" w:cs="Arial"/>
                <w:b/>
                <w:color w:val="002060"/>
                <w:sz w:val="18"/>
                <w:lang w:val="en-GB"/>
              </w:rPr>
            </w:pPr>
            <w:r w:rsidRPr="0023266F">
              <w:rPr>
                <w:rFonts w:ascii="Verdana" w:hAnsi="Verdana" w:cs="Arial"/>
                <w:sz w:val="18"/>
                <w:lang w:val="en-GB"/>
              </w:rPr>
              <w:t>E-mail</w:t>
            </w:r>
          </w:p>
        </w:tc>
        <w:tc>
          <w:tcPr>
            <w:tcW w:w="5522"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34"/>
        <w:gridCol w:w="2455"/>
        <w:gridCol w:w="2226"/>
        <w:gridCol w:w="2157"/>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961700" w:rsidP="00107B17">
            <w:pPr>
              <w:shd w:val="clear" w:color="auto" w:fill="FFFFFF"/>
              <w:ind w:right="-993"/>
              <w:jc w:val="center"/>
              <w:rPr>
                <w:rFonts w:ascii="Verdana" w:hAnsi="Verdana" w:cs="Arial"/>
                <w:b/>
                <w:color w:val="002060"/>
                <w:sz w:val="20"/>
                <w:lang w:val="en-GB"/>
              </w:rPr>
            </w:pPr>
            <w:r w:rsidRPr="00DB7728">
              <w:rPr>
                <w:rFonts w:ascii="Verdana" w:hAnsi="Verdana" w:cs="Arial"/>
                <w:b/>
                <w:color w:val="002060"/>
                <w:sz w:val="20"/>
                <w:lang w:val="en-GB"/>
              </w:rPr>
              <w:t>Istanbul Aydin  University</w:t>
            </w:r>
          </w:p>
        </w:tc>
      </w:tr>
      <w:tr w:rsidR="00961700" w:rsidRPr="005E466D" w:rsidTr="00961700">
        <w:trPr>
          <w:trHeight w:val="314"/>
        </w:trPr>
        <w:tc>
          <w:tcPr>
            <w:tcW w:w="2228" w:type="dxa"/>
            <w:shd w:val="clear" w:color="auto" w:fill="FFFFFF"/>
          </w:tcPr>
          <w:p w:rsidR="00961700" w:rsidRPr="005E466D" w:rsidRDefault="00961700" w:rsidP="00961700">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SonnotBavurusu"/>
                <w:rFonts w:ascii="Verdana" w:hAnsi="Verdana" w:cs="Arial"/>
                <w:sz w:val="20"/>
                <w:lang w:val="en-GB"/>
              </w:rPr>
              <w:endnoteReference w:id="5"/>
            </w:r>
            <w:r w:rsidRPr="005E466D">
              <w:rPr>
                <w:rFonts w:ascii="Verdana" w:hAnsi="Verdana" w:cs="Arial"/>
                <w:sz w:val="20"/>
                <w:lang w:val="en-GB"/>
              </w:rPr>
              <w:t xml:space="preserve"> </w:t>
            </w:r>
          </w:p>
          <w:p w:rsidR="00961700" w:rsidRPr="005E466D" w:rsidRDefault="00961700" w:rsidP="00961700">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961700" w:rsidRPr="005E466D" w:rsidRDefault="00961700" w:rsidP="00961700">
            <w:pPr>
              <w:shd w:val="clear" w:color="auto" w:fill="FFFFFF"/>
              <w:spacing w:after="0"/>
              <w:ind w:right="-993"/>
              <w:jc w:val="left"/>
              <w:rPr>
                <w:rFonts w:ascii="Verdana" w:hAnsi="Verdana" w:cs="Arial"/>
                <w:sz w:val="20"/>
                <w:lang w:val="en-GB"/>
              </w:rPr>
            </w:pPr>
          </w:p>
        </w:tc>
        <w:tc>
          <w:tcPr>
            <w:tcW w:w="2700" w:type="dxa"/>
            <w:shd w:val="clear" w:color="auto" w:fill="FFFFFF"/>
          </w:tcPr>
          <w:p w:rsidR="00961700" w:rsidRPr="005E466D" w:rsidRDefault="00961700" w:rsidP="00961700">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ISTANBUL25</w:t>
            </w:r>
          </w:p>
        </w:tc>
        <w:tc>
          <w:tcPr>
            <w:tcW w:w="1756" w:type="dxa"/>
            <w:shd w:val="clear" w:color="auto" w:fill="FFFFFF"/>
          </w:tcPr>
          <w:p w:rsidR="00961700" w:rsidRPr="005E466D" w:rsidRDefault="00961700" w:rsidP="00961700">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961700" w:rsidRPr="005E466D" w:rsidRDefault="00961700" w:rsidP="00961700">
            <w:pPr>
              <w:shd w:val="clear" w:color="auto" w:fill="FFFFFF"/>
              <w:ind w:right="-993"/>
              <w:jc w:val="center"/>
              <w:rPr>
                <w:rFonts w:ascii="Verdana" w:hAnsi="Verdana" w:cs="Arial"/>
                <w:b/>
                <w:color w:val="002060"/>
                <w:sz w:val="20"/>
                <w:lang w:val="en-GB"/>
              </w:rPr>
            </w:pPr>
          </w:p>
        </w:tc>
      </w:tr>
      <w:tr w:rsidR="00961700" w:rsidRPr="005E466D" w:rsidTr="00961700">
        <w:trPr>
          <w:trHeight w:val="472"/>
        </w:trPr>
        <w:tc>
          <w:tcPr>
            <w:tcW w:w="2228" w:type="dxa"/>
            <w:shd w:val="clear" w:color="auto" w:fill="FFFFFF"/>
          </w:tcPr>
          <w:p w:rsidR="00961700" w:rsidRPr="005E466D" w:rsidRDefault="00961700" w:rsidP="00961700">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700" w:type="dxa"/>
            <w:shd w:val="clear" w:color="auto" w:fill="FFFFFF"/>
          </w:tcPr>
          <w:p w:rsidR="00961700" w:rsidRPr="0023266F" w:rsidRDefault="00961700" w:rsidP="00961700">
            <w:pPr>
              <w:shd w:val="clear" w:color="auto" w:fill="FFFFFF"/>
              <w:spacing w:after="0"/>
              <w:ind w:right="-992"/>
              <w:jc w:val="left"/>
              <w:rPr>
                <w:rFonts w:ascii="Verdana" w:hAnsi="Verdana"/>
                <w:bCs/>
                <w:color w:val="002060"/>
                <w:sz w:val="18"/>
                <w:szCs w:val="18"/>
                <w:lang w:val="en-US"/>
              </w:rPr>
            </w:pPr>
            <w:r w:rsidRPr="0023266F">
              <w:rPr>
                <w:rFonts w:ascii="Verdana" w:hAnsi="Verdana"/>
                <w:bCs/>
                <w:color w:val="002060"/>
                <w:sz w:val="18"/>
                <w:szCs w:val="18"/>
                <w:lang w:val="en-US"/>
              </w:rPr>
              <w:t xml:space="preserve">Florya Campus, Besyol </w:t>
            </w:r>
          </w:p>
          <w:p w:rsidR="00961700" w:rsidRPr="0023266F" w:rsidRDefault="00961700" w:rsidP="00961700">
            <w:pPr>
              <w:shd w:val="clear" w:color="auto" w:fill="FFFFFF"/>
              <w:spacing w:after="0"/>
              <w:ind w:right="-992"/>
              <w:jc w:val="left"/>
              <w:rPr>
                <w:rFonts w:ascii="Verdana" w:hAnsi="Verdana"/>
                <w:bCs/>
                <w:color w:val="002060"/>
                <w:sz w:val="18"/>
                <w:szCs w:val="18"/>
                <w:lang w:val="en-US"/>
              </w:rPr>
            </w:pPr>
            <w:r w:rsidRPr="0023266F">
              <w:rPr>
                <w:rFonts w:ascii="Verdana" w:hAnsi="Verdana"/>
                <w:bCs/>
                <w:color w:val="002060"/>
                <w:sz w:val="18"/>
                <w:szCs w:val="18"/>
                <w:lang w:val="en-US"/>
              </w:rPr>
              <w:t xml:space="preserve">Mah. Inonu Cad. No:38 </w:t>
            </w:r>
          </w:p>
          <w:p w:rsidR="00961700" w:rsidRDefault="00961700" w:rsidP="00961700">
            <w:pPr>
              <w:shd w:val="clear" w:color="auto" w:fill="FFFFFF"/>
              <w:spacing w:after="0"/>
              <w:ind w:right="-992"/>
              <w:jc w:val="left"/>
              <w:rPr>
                <w:rFonts w:ascii="Verdana" w:hAnsi="Verdana"/>
                <w:bCs/>
                <w:color w:val="002060"/>
                <w:sz w:val="18"/>
                <w:szCs w:val="18"/>
              </w:rPr>
            </w:pPr>
            <w:r w:rsidRPr="00F14A30">
              <w:rPr>
                <w:rFonts w:ascii="Verdana" w:hAnsi="Verdana"/>
                <w:bCs/>
                <w:color w:val="002060"/>
                <w:sz w:val="18"/>
                <w:szCs w:val="18"/>
              </w:rPr>
              <w:t>Kucukcekmece-Sefakoy-</w:t>
            </w:r>
          </w:p>
          <w:p w:rsidR="00961700" w:rsidRPr="005E466D" w:rsidRDefault="00961700" w:rsidP="00961700">
            <w:pPr>
              <w:shd w:val="clear" w:color="auto" w:fill="FFFFFF"/>
              <w:ind w:right="-993"/>
              <w:jc w:val="left"/>
              <w:rPr>
                <w:rFonts w:ascii="Verdana" w:hAnsi="Verdana" w:cs="Arial"/>
                <w:color w:val="002060"/>
                <w:sz w:val="20"/>
                <w:lang w:val="en-GB"/>
              </w:rPr>
            </w:pPr>
            <w:r>
              <w:rPr>
                <w:rFonts w:ascii="Verdana" w:hAnsi="Verdana"/>
                <w:bCs/>
                <w:color w:val="002060"/>
                <w:sz w:val="18"/>
                <w:szCs w:val="18"/>
              </w:rPr>
              <w:t>Istanbul/</w:t>
            </w:r>
            <w:r w:rsidRPr="00F14A30">
              <w:rPr>
                <w:rFonts w:ascii="Verdana" w:hAnsi="Verdana"/>
                <w:bCs/>
                <w:color w:val="002060"/>
                <w:sz w:val="18"/>
                <w:szCs w:val="18"/>
              </w:rPr>
              <w:t>TURKEY</w:t>
            </w:r>
          </w:p>
        </w:tc>
        <w:tc>
          <w:tcPr>
            <w:tcW w:w="1756" w:type="dxa"/>
            <w:shd w:val="clear" w:color="auto" w:fill="FFFFFF"/>
          </w:tcPr>
          <w:p w:rsidR="00961700" w:rsidRPr="005E466D" w:rsidRDefault="00961700" w:rsidP="00961700">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rsidR="00961700" w:rsidRPr="005E466D" w:rsidRDefault="00961700" w:rsidP="00961700">
            <w:pPr>
              <w:shd w:val="clear" w:color="auto" w:fill="FFFFFF"/>
              <w:ind w:right="-993"/>
              <w:jc w:val="left"/>
              <w:rPr>
                <w:rFonts w:ascii="Verdana" w:hAnsi="Verdana" w:cs="Arial"/>
                <w:b/>
                <w:sz w:val="20"/>
                <w:lang w:val="en-GB"/>
              </w:rPr>
            </w:pPr>
            <w:r w:rsidRPr="00326DB0">
              <w:rPr>
                <w:rFonts w:ascii="Verdana" w:hAnsi="Verdana"/>
                <w:bCs/>
                <w:color w:val="002060"/>
                <w:sz w:val="18"/>
                <w:szCs w:val="18"/>
              </w:rPr>
              <w:t>TURKEY, TR</w:t>
            </w:r>
          </w:p>
        </w:tc>
      </w:tr>
      <w:tr w:rsidR="00961700" w:rsidRPr="005E466D" w:rsidTr="00961700">
        <w:trPr>
          <w:trHeight w:val="811"/>
        </w:trPr>
        <w:tc>
          <w:tcPr>
            <w:tcW w:w="2228" w:type="dxa"/>
            <w:shd w:val="clear" w:color="auto" w:fill="FFFFFF"/>
          </w:tcPr>
          <w:p w:rsidR="00961700" w:rsidRPr="005E466D" w:rsidRDefault="00961700" w:rsidP="00961700">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700" w:type="dxa"/>
            <w:shd w:val="clear" w:color="auto" w:fill="FFFFFF"/>
          </w:tcPr>
          <w:p w:rsidR="00961700" w:rsidRPr="0023266F" w:rsidRDefault="00961700" w:rsidP="00961700">
            <w:pPr>
              <w:shd w:val="clear" w:color="auto" w:fill="FFFFFF"/>
              <w:spacing w:after="0"/>
              <w:ind w:right="-993"/>
              <w:jc w:val="left"/>
              <w:rPr>
                <w:rFonts w:ascii="Verdana" w:hAnsi="Verdana" w:cs="Arial"/>
                <w:color w:val="002060"/>
                <w:sz w:val="16"/>
                <w:lang w:val="it-IT"/>
              </w:rPr>
            </w:pPr>
            <w:r w:rsidRPr="0023266F">
              <w:rPr>
                <w:rFonts w:ascii="Verdana" w:hAnsi="Verdana" w:cs="Arial"/>
                <w:color w:val="002060"/>
                <w:sz w:val="16"/>
                <w:lang w:val="it-IT"/>
              </w:rPr>
              <w:t>MARIANA ASTEFANOAIE</w:t>
            </w:r>
          </w:p>
          <w:p w:rsidR="00961700" w:rsidRPr="0023266F" w:rsidRDefault="00961700" w:rsidP="00961700">
            <w:pPr>
              <w:shd w:val="clear" w:color="auto" w:fill="FFFFFF"/>
              <w:spacing w:after="0"/>
              <w:ind w:right="-993"/>
              <w:jc w:val="left"/>
              <w:rPr>
                <w:rFonts w:ascii="Verdana" w:hAnsi="Verdana" w:cs="Arial"/>
                <w:color w:val="002060"/>
                <w:sz w:val="16"/>
                <w:lang w:val="it-IT"/>
              </w:rPr>
            </w:pPr>
            <w:r w:rsidRPr="0023266F">
              <w:rPr>
                <w:rFonts w:ascii="Verdana" w:hAnsi="Verdana" w:cs="Arial"/>
                <w:color w:val="002060"/>
                <w:sz w:val="16"/>
                <w:lang w:val="it-IT"/>
              </w:rPr>
              <w:t xml:space="preserve">Erasmus+ </w:t>
            </w:r>
            <w:r w:rsidR="0023266F" w:rsidRPr="0023266F">
              <w:rPr>
                <w:rFonts w:ascii="Verdana" w:hAnsi="Verdana" w:cs="Arial"/>
                <w:color w:val="002060"/>
                <w:sz w:val="16"/>
                <w:lang w:val="it-IT"/>
              </w:rPr>
              <w:t>INSTITUTIONAL</w:t>
            </w:r>
            <w:r w:rsidRPr="0023266F">
              <w:rPr>
                <w:rFonts w:ascii="Verdana" w:hAnsi="Verdana" w:cs="Arial"/>
                <w:color w:val="002060"/>
                <w:sz w:val="16"/>
                <w:lang w:val="it-IT"/>
              </w:rPr>
              <w:t xml:space="preserve"> </w:t>
            </w:r>
          </w:p>
          <w:p w:rsidR="00961700" w:rsidRPr="00961700" w:rsidRDefault="00961700" w:rsidP="00961700">
            <w:pPr>
              <w:shd w:val="clear" w:color="auto" w:fill="FFFFFF"/>
              <w:ind w:right="-993"/>
              <w:jc w:val="left"/>
              <w:rPr>
                <w:rFonts w:ascii="Verdana" w:hAnsi="Verdana" w:cs="Arial"/>
                <w:color w:val="002060"/>
                <w:sz w:val="20"/>
                <w:lang w:val="it-IT"/>
              </w:rPr>
            </w:pPr>
            <w:r w:rsidRPr="0023266F">
              <w:rPr>
                <w:rFonts w:ascii="Verdana" w:hAnsi="Verdana" w:cs="Arial"/>
                <w:color w:val="002060"/>
                <w:sz w:val="16"/>
                <w:lang w:val="it-IT"/>
              </w:rPr>
              <w:t>Coordinator</w:t>
            </w:r>
          </w:p>
        </w:tc>
        <w:tc>
          <w:tcPr>
            <w:tcW w:w="1756" w:type="dxa"/>
            <w:shd w:val="clear" w:color="auto" w:fill="FFFFFF"/>
          </w:tcPr>
          <w:p w:rsidR="00961700" w:rsidRDefault="00961700" w:rsidP="00961700">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961700" w:rsidRPr="00C17AB2" w:rsidRDefault="00961700" w:rsidP="00961700">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961700" w:rsidRPr="00326DB0" w:rsidRDefault="0049037C" w:rsidP="00961700">
            <w:pPr>
              <w:shd w:val="clear" w:color="auto" w:fill="FFFFFF"/>
              <w:ind w:right="-993"/>
              <w:jc w:val="left"/>
              <w:rPr>
                <w:rFonts w:ascii="Verdana" w:hAnsi="Verdana" w:cs="Arial"/>
                <w:b/>
                <w:color w:val="002060"/>
                <w:sz w:val="14"/>
                <w:lang w:val="fr-BE"/>
              </w:rPr>
            </w:pPr>
            <w:hyperlink r:id="rId11" w:history="1">
              <w:r w:rsidR="00961700" w:rsidRPr="00326DB0">
                <w:rPr>
                  <w:rStyle w:val="Kpr"/>
                  <w:rFonts w:ascii="Verdana" w:hAnsi="Verdana" w:cs="Arial"/>
                  <w:b/>
                  <w:sz w:val="14"/>
                  <w:lang w:val="fr-BE"/>
                </w:rPr>
                <w:t>mariana@aydin.edu.tr</w:t>
              </w:r>
            </w:hyperlink>
          </w:p>
          <w:p w:rsidR="00961700" w:rsidRDefault="00961700" w:rsidP="00961700">
            <w:pPr>
              <w:shd w:val="clear" w:color="auto" w:fill="FFFFFF"/>
              <w:spacing w:after="0"/>
              <w:ind w:right="-993"/>
              <w:jc w:val="left"/>
              <w:rPr>
                <w:rFonts w:ascii="Verdana" w:hAnsi="Verdana" w:cs="Arial"/>
                <w:b/>
                <w:color w:val="002060"/>
                <w:sz w:val="14"/>
                <w:lang w:val="fr-BE"/>
              </w:rPr>
            </w:pPr>
            <w:r w:rsidRPr="00326DB0">
              <w:rPr>
                <w:rFonts w:ascii="Verdana" w:hAnsi="Verdana" w:cs="Arial"/>
                <w:b/>
                <w:color w:val="002060"/>
                <w:sz w:val="14"/>
                <w:lang w:val="fr-BE"/>
              </w:rPr>
              <w:t>00902124441428-</w:t>
            </w:r>
          </w:p>
          <w:p w:rsidR="00961700" w:rsidRPr="005E466D" w:rsidRDefault="00961700" w:rsidP="00961700">
            <w:pPr>
              <w:shd w:val="clear" w:color="auto" w:fill="FFFFFF"/>
              <w:ind w:right="-993"/>
              <w:jc w:val="left"/>
              <w:rPr>
                <w:rFonts w:ascii="Verdana" w:hAnsi="Verdana" w:cs="Arial"/>
                <w:b/>
                <w:color w:val="002060"/>
                <w:sz w:val="20"/>
                <w:lang w:val="fr-BE"/>
              </w:rPr>
            </w:pPr>
            <w:r w:rsidRPr="00326DB0">
              <w:rPr>
                <w:rFonts w:ascii="Verdana" w:hAnsi="Verdana" w:cs="Arial"/>
                <w:b/>
                <w:color w:val="002060"/>
                <w:sz w:val="14"/>
                <w:lang w:val="fr-BE"/>
              </w:rPr>
              <w:t>14908</w:t>
            </w:r>
          </w:p>
        </w:tc>
      </w:tr>
      <w:tr w:rsidR="00961700" w:rsidRPr="005F0E76" w:rsidTr="00961700">
        <w:trPr>
          <w:trHeight w:val="811"/>
        </w:trPr>
        <w:tc>
          <w:tcPr>
            <w:tcW w:w="2228" w:type="dxa"/>
            <w:shd w:val="clear" w:color="auto" w:fill="FFFFFF"/>
          </w:tcPr>
          <w:p w:rsidR="00961700" w:rsidRPr="005E466D" w:rsidRDefault="00961700" w:rsidP="00961700">
            <w:pPr>
              <w:shd w:val="clear" w:color="auto" w:fill="FFFFFF"/>
              <w:spacing w:after="0"/>
              <w:ind w:right="-993"/>
              <w:jc w:val="left"/>
              <w:rPr>
                <w:rFonts w:ascii="Verdana" w:hAnsi="Verdana" w:cs="Arial"/>
                <w:sz w:val="20"/>
                <w:lang w:val="en-GB"/>
              </w:rPr>
            </w:pPr>
          </w:p>
        </w:tc>
        <w:tc>
          <w:tcPr>
            <w:tcW w:w="2700" w:type="dxa"/>
            <w:shd w:val="clear" w:color="auto" w:fill="FFFFFF"/>
          </w:tcPr>
          <w:p w:rsidR="00961700" w:rsidRPr="005E466D" w:rsidRDefault="00961700" w:rsidP="00961700">
            <w:pPr>
              <w:shd w:val="clear" w:color="auto" w:fill="FFFFFF"/>
              <w:spacing w:after="0"/>
              <w:ind w:right="-993"/>
              <w:jc w:val="left"/>
              <w:rPr>
                <w:rFonts w:ascii="Verdana" w:hAnsi="Verdana" w:cs="Arial"/>
                <w:color w:val="002060"/>
                <w:sz w:val="20"/>
                <w:lang w:val="en-GB"/>
              </w:rPr>
            </w:pPr>
          </w:p>
        </w:tc>
        <w:tc>
          <w:tcPr>
            <w:tcW w:w="1756" w:type="dxa"/>
            <w:shd w:val="clear" w:color="auto" w:fill="FFFFFF"/>
          </w:tcPr>
          <w:p w:rsidR="00961700" w:rsidRPr="00782942" w:rsidRDefault="00961700" w:rsidP="00961700">
            <w:pPr>
              <w:spacing w:after="0"/>
              <w:ind w:right="-992"/>
              <w:jc w:val="left"/>
              <w:rPr>
                <w:rFonts w:ascii="Verdana" w:hAnsi="Verdana" w:cs="Arial"/>
                <w:sz w:val="20"/>
                <w:lang w:val="en-GB"/>
              </w:rPr>
            </w:pPr>
            <w:r w:rsidRPr="00782942">
              <w:rPr>
                <w:rFonts w:ascii="Verdana" w:hAnsi="Verdana" w:cs="Arial"/>
                <w:sz w:val="20"/>
                <w:lang w:val="en-GB"/>
              </w:rPr>
              <w:t>Size of enterprise</w:t>
            </w:r>
          </w:p>
          <w:p w:rsidR="00961700" w:rsidRPr="00F8532D" w:rsidRDefault="00961700" w:rsidP="00961700">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961700" w:rsidRDefault="0049037C" w:rsidP="00961700">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961700">
                  <w:rPr>
                    <w:rFonts w:ascii="MS Gothic" w:eastAsia="MS Gothic" w:hAnsi="MS Gothic" w:cs="Arial" w:hint="eastAsia"/>
                    <w:sz w:val="16"/>
                    <w:szCs w:val="16"/>
                    <w:lang w:val="en-GB"/>
                  </w:rPr>
                  <w:t>☐</w:t>
                </w:r>
              </w:sdtContent>
            </w:sdt>
            <w:r w:rsidR="00961700" w:rsidRPr="00AD0B3E">
              <w:rPr>
                <w:rFonts w:ascii="Verdana" w:hAnsi="Verdana" w:cs="Arial"/>
                <w:sz w:val="16"/>
                <w:szCs w:val="16"/>
                <w:lang w:val="en-GB"/>
              </w:rPr>
              <w:t>&lt;250 employees</w:t>
            </w:r>
          </w:p>
          <w:p w:rsidR="00961700" w:rsidRPr="00F8532D" w:rsidRDefault="0049037C" w:rsidP="00961700">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961700">
                  <w:rPr>
                    <w:rFonts w:ascii="MS Gothic" w:eastAsia="MS Gothic" w:hAnsi="MS Gothic" w:cs="Arial" w:hint="eastAsia"/>
                    <w:sz w:val="16"/>
                    <w:szCs w:val="16"/>
                    <w:lang w:val="en-GB"/>
                  </w:rPr>
                  <w:t>☒</w:t>
                </w:r>
              </w:sdtContent>
            </w:sdt>
            <w:r w:rsidR="00961700"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Balk4"/>
        <w:keepNext w:val="0"/>
        <w:numPr>
          <w:ilvl w:val="0"/>
          <w:numId w:val="0"/>
        </w:numPr>
        <w:jc w:val="left"/>
        <w:rPr>
          <w:rFonts w:ascii="Verdana" w:hAnsi="Verdana" w:cs="Arial"/>
          <w:sz w:val="20"/>
          <w:lang w:val="fr-BE"/>
        </w:rPr>
      </w:pPr>
    </w:p>
    <w:p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23266F" w:rsidRPr="0023266F">
        <w:rPr>
          <w:rFonts w:ascii="Verdana" w:hAnsi="Verdana" w:cs="Calibri"/>
          <w:vertAlign w:val="superscript"/>
          <w:lang w:val="en-GB"/>
        </w:rPr>
        <w:t>8</w:t>
      </w:r>
      <w:r w:rsidRPr="00490F95">
        <w:rPr>
          <w:rFonts w:ascii="Verdana" w:hAnsi="Verdana" w:cs="Calibri"/>
          <w:lang w:val="en-GB"/>
        </w:rPr>
        <w:t>: …………………</w:t>
      </w:r>
    </w:p>
    <w:p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bookmarkStart w:id="0" w:name="_GoBack"/>
      <w:bookmarkEnd w:id="0"/>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266F"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266F"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266F"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266F"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23266F"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p>
    <w:p w:rsidR="0023266F" w:rsidRDefault="0023266F">
      <w:pPr>
        <w:spacing w:after="0"/>
        <w:jc w:val="left"/>
        <w:rPr>
          <w:rFonts w:ascii="Verdana" w:hAnsi="Verdana" w:cs="Calibri"/>
          <w:b/>
          <w:color w:val="002060"/>
          <w:sz w:val="20"/>
          <w:lang w:val="en-GB"/>
        </w:rPr>
      </w:pPr>
      <w:r>
        <w:rPr>
          <w:rFonts w:ascii="Verdana" w:hAnsi="Verdana" w:cs="Calibri"/>
          <w:b/>
          <w:color w:val="002060"/>
          <w:sz w:val="20"/>
          <w:lang w:val="en-GB"/>
        </w:rPr>
        <w:br w:type="page"/>
      </w:r>
    </w:p>
    <w:p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0023266F">
        <w:rPr>
          <w:rStyle w:val="SonnotBavurusu"/>
          <w:rFonts w:ascii="Verdana" w:hAnsi="Verdana" w:cs="Calibri"/>
          <w:sz w:val="16"/>
          <w:szCs w:val="16"/>
          <w:lang w:val="en-GB"/>
        </w:rPr>
        <w:t xml:space="preserve">9 </w:t>
      </w:r>
      <w:r w:rsidRPr="00B223B0">
        <w:rPr>
          <w:rFonts w:ascii="Verdana" w:hAnsi="Verdana" w:cs="Calibri"/>
          <w:sz w:val="16"/>
          <w:szCs w:val="16"/>
          <w:lang w:val="en-GB"/>
        </w:rPr>
        <w:t>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961700">
              <w:rPr>
                <w:rFonts w:ascii="Verdana" w:hAnsi="Verdana" w:cs="Calibri"/>
                <w:sz w:val="20"/>
                <w:lang w:val="en-GB"/>
              </w:rPr>
              <w:t xml:space="preserve"> </w:t>
            </w:r>
            <w:r w:rsidR="0023266F">
              <w:rPr>
                <w:rFonts w:ascii="Verdana" w:hAnsi="Verdana" w:cs="Calibri"/>
                <w:sz w:val="20"/>
                <w:lang w:val="en-GB"/>
              </w:rPr>
              <w:t>MARIANA ASTEFANOAIE</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961700">
      <w:headerReference w:type="default" r:id="rId12"/>
      <w:footerReference w:type="default" r:id="rId13"/>
      <w:headerReference w:type="first" r:id="rId14"/>
      <w:footerReference w:type="first" r:id="rId15"/>
      <w:endnotePr>
        <w:numFmt w:val="decimal"/>
      </w:endnotePr>
      <w:pgSz w:w="11907" w:h="16839" w:code="9"/>
      <w:pgMar w:top="1480"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37C" w:rsidRDefault="0049037C">
      <w:r>
        <w:separator/>
      </w:r>
    </w:p>
  </w:endnote>
  <w:endnote w:type="continuationSeparator" w:id="0">
    <w:p w:rsidR="0049037C" w:rsidRDefault="0049037C">
      <w:r>
        <w:continuationSeparator/>
      </w:r>
    </w:p>
  </w:endnote>
  <w:endnote w:id="1">
    <w:p w:rsidR="0023266F" w:rsidRDefault="00AA696D" w:rsidP="0023266F">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23266F">
        <w:rPr>
          <w:rFonts w:ascii="Verdana" w:hAnsi="Verdana"/>
          <w:sz w:val="16"/>
          <w:szCs w:val="16"/>
          <w:lang w:val="en-GB"/>
        </w:rPr>
        <w:t>Adaptations of this template:</w:t>
      </w:r>
    </w:p>
    <w:p w:rsidR="0023266F" w:rsidRDefault="0023266F" w:rsidP="0023266F">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23266F" w:rsidRPr="00AB24FE" w:rsidRDefault="0023266F" w:rsidP="0023266F">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800D27">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rsidR="0023266F" w:rsidRPr="001B5227" w:rsidRDefault="0023266F" w:rsidP="0023266F">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Pr>
          <w:rFonts w:ascii="Verdana" w:hAnsi="Verdana" w:cs="Calibri"/>
          <w:sz w:val="16"/>
          <w:szCs w:val="16"/>
          <w:lang w:val="en-GB"/>
        </w:rPr>
        <w:t xml:space="preserve"> </w:t>
      </w:r>
      <w:r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Pr>
          <w:rFonts w:ascii="Verdana" w:hAnsi="Verdana" w:cs="Calibri"/>
          <w:sz w:val="16"/>
          <w:szCs w:val="16"/>
          <w:lang w:val="en-GB"/>
        </w:rPr>
        <w:t xml:space="preserve"> </w:t>
      </w:r>
      <w:r w:rsidRPr="00800D27">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rsidR="00AA696D" w:rsidRDefault="0023266F" w:rsidP="0023266F">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rsidR="0023266F" w:rsidRPr="0023266F" w:rsidRDefault="0023266F" w:rsidP="0023266F">
      <w:pPr>
        <w:pStyle w:val="SonnotMetni"/>
        <w:spacing w:after="0"/>
        <w:ind w:left="720"/>
        <w:rPr>
          <w:rFonts w:ascii="Verdana" w:hAnsi="Verdana"/>
          <w:sz w:val="16"/>
          <w:szCs w:val="16"/>
          <w:lang w:val="en-GB"/>
        </w:rPr>
      </w:pPr>
    </w:p>
  </w:endnote>
  <w:endnote w:id="2">
    <w:p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3266F" w:rsidRPr="00D00EE0">
        <w:rPr>
          <w:rFonts w:ascii="Verdana" w:hAnsi="Verdana" w:cs="Calibri"/>
          <w:sz w:val="16"/>
          <w:szCs w:val="16"/>
          <w:lang w:val="en-GB"/>
        </w:rPr>
        <w:t>Any</w:t>
      </w:r>
      <w:r w:rsidR="0023266F">
        <w:rPr>
          <w:rFonts w:ascii="Verdana" w:hAnsi="Verdana" w:cs="Calibri"/>
          <w:sz w:val="16"/>
          <w:szCs w:val="16"/>
          <w:lang w:val="en-GB"/>
        </w:rPr>
        <w:t xml:space="preserve"> </w:t>
      </w:r>
      <w:r w:rsidR="0023266F" w:rsidRPr="00D16E26">
        <w:rPr>
          <w:rFonts w:ascii="Verdana" w:hAnsi="Verdana" w:cs="Calibri"/>
          <w:sz w:val="16"/>
          <w:szCs w:val="16"/>
          <w:lang w:val="en-GB"/>
        </w:rPr>
        <w:t>Prog</w:t>
      </w:r>
      <w:r w:rsidR="0023266F">
        <w:rPr>
          <w:rFonts w:ascii="Verdana" w:hAnsi="Verdana" w:cs="Calibri"/>
          <w:sz w:val="16"/>
          <w:szCs w:val="16"/>
          <w:lang w:val="en-GB"/>
        </w:rPr>
        <w:t>r</w:t>
      </w:r>
      <w:r w:rsidR="0023266F" w:rsidRPr="00D16E26">
        <w:rPr>
          <w:rFonts w:ascii="Verdana" w:hAnsi="Verdana" w:cs="Calibri"/>
          <w:sz w:val="16"/>
          <w:szCs w:val="16"/>
          <w:lang w:val="en-GB"/>
        </w:rPr>
        <w:t xml:space="preserve">amme </w:t>
      </w:r>
      <w:r w:rsidR="0023266F">
        <w:rPr>
          <w:rFonts w:ascii="Verdana" w:hAnsi="Verdana" w:cs="Calibri"/>
          <w:sz w:val="16"/>
          <w:szCs w:val="16"/>
          <w:lang w:val="en-GB"/>
        </w:rPr>
        <w:t xml:space="preserve">or Partner </w:t>
      </w:r>
      <w:r w:rsidR="0023266F" w:rsidRPr="00D16E26">
        <w:rPr>
          <w:rFonts w:ascii="Verdana" w:hAnsi="Verdana" w:cs="Calibri"/>
          <w:sz w:val="16"/>
          <w:szCs w:val="16"/>
          <w:lang w:val="en-GB"/>
        </w:rPr>
        <w:t>Country</w:t>
      </w:r>
      <w:r w:rsidR="0023266F" w:rsidRPr="00D00EE0">
        <w:rPr>
          <w:rFonts w:ascii="Verdana" w:hAnsi="Verdana" w:cs="Calibri"/>
          <w:sz w:val="16"/>
          <w:szCs w:val="16"/>
          <w:lang w:val="en-GB"/>
        </w:rPr>
        <w:t xml:space="preserve"> </w:t>
      </w:r>
      <w:r w:rsidR="0023266F">
        <w:rPr>
          <w:rFonts w:ascii="Verdana" w:hAnsi="Verdana" w:cs="Calibri"/>
          <w:sz w:val="16"/>
          <w:szCs w:val="16"/>
          <w:lang w:val="en-GB"/>
        </w:rPr>
        <w:t xml:space="preserve">enterprise or, more generally, any </w:t>
      </w:r>
      <w:r w:rsidR="0023266F" w:rsidRPr="00D00EE0">
        <w:rPr>
          <w:rFonts w:ascii="Verdana" w:hAnsi="Verdana" w:cs="Calibri"/>
          <w:sz w:val="16"/>
          <w:szCs w:val="16"/>
          <w:lang w:val="en-GB"/>
        </w:rPr>
        <w:t>public or private organisation active in the labour market or in the fields of education, training and youth</w:t>
      </w:r>
      <w:r w:rsidR="0023266F" w:rsidRPr="002F549E" w:rsidDel="00483C6E">
        <w:rPr>
          <w:rFonts w:ascii="Verdana" w:hAnsi="Verdana"/>
          <w:sz w:val="16"/>
          <w:szCs w:val="16"/>
          <w:lang w:val="en-GB"/>
        </w:rPr>
        <w:t xml:space="preserve"> </w:t>
      </w:r>
      <w:r w:rsidR="0023266F" w:rsidRPr="002F549E">
        <w:rPr>
          <w:rFonts w:ascii="Verdana" w:hAnsi="Verdana"/>
          <w:sz w:val="16"/>
          <w:szCs w:val="16"/>
          <w:lang w:val="en-GB"/>
        </w:rPr>
        <w:t>.</w:t>
      </w:r>
    </w:p>
  </w:endnote>
  <w:endnote w:id="5">
    <w:p w:rsidR="00961700" w:rsidRPr="002F549E" w:rsidRDefault="00961700"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961700" w:rsidRPr="002F549E" w:rsidRDefault="00961700"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Kpr"/>
            <w:rFonts w:ascii="Verdana" w:hAnsi="Verdana"/>
            <w:sz w:val="16"/>
            <w:szCs w:val="16"/>
            <w:lang w:val="en-GB"/>
          </w:rPr>
          <w:t>https://www.iso.org/obp/ui/#search</w:t>
        </w:r>
      </w:hyperlink>
      <w:r w:rsidRPr="002F549E">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rsidR="0081766A" w:rsidRDefault="0081766A">
        <w:pPr>
          <w:pStyle w:val="AltBilgi"/>
          <w:jc w:val="center"/>
        </w:pPr>
        <w:r>
          <w:fldChar w:fldCharType="begin"/>
        </w:r>
        <w:r>
          <w:instrText xml:space="preserve"> PAGE   \* MERGEFORMAT </w:instrText>
        </w:r>
        <w:r>
          <w:fldChar w:fldCharType="separate"/>
        </w:r>
        <w:r w:rsidR="0023266F">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B4" w:rsidRDefault="005655B4">
    <w:pPr>
      <w:pStyle w:val="AltBilgi"/>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37C" w:rsidRDefault="0049037C">
      <w:r>
        <w:separator/>
      </w:r>
    </w:p>
  </w:footnote>
  <w:footnote w:type="continuationSeparator" w:id="0">
    <w:p w:rsidR="0049037C" w:rsidRDefault="00490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B6735A" w:rsidRDefault="00961700" w:rsidP="00961700">
    <w:pPr>
      <w:pStyle w:val="stBilgi"/>
      <w:tabs>
        <w:tab w:val="clear" w:pos="4153"/>
        <w:tab w:val="clear" w:pos="8306"/>
        <w:tab w:val="left" w:pos="3360"/>
      </w:tabs>
      <w:spacing w:after="0"/>
      <w:ind w:right="-743"/>
      <w:rPr>
        <w:sz w:val="16"/>
        <w:szCs w:val="16"/>
        <w:lang w:val="en-GB"/>
      </w:rPr>
    </w:pPr>
    <w:r>
      <w:rPr>
        <w:rFonts w:ascii="Verdana" w:hAnsi="Verdana"/>
        <w:b/>
        <w:noProof/>
        <w:sz w:val="18"/>
        <w:szCs w:val="18"/>
        <w:lang w:val="tr-TR" w:eastAsia="tr-TR"/>
      </w:rPr>
      <mc:AlternateContent>
        <mc:Choice Requires="wps">
          <w:drawing>
            <wp:anchor distT="0" distB="0" distL="114300" distR="114300" simplePos="0" relativeHeight="251652096" behindDoc="0" locked="0" layoutInCell="1" allowOverlap="1" wp14:anchorId="56E93A62" wp14:editId="1E82D193">
              <wp:simplePos x="0" y="0"/>
              <wp:positionH relativeFrom="column">
                <wp:posOffset>4587875</wp:posOffset>
              </wp:positionH>
              <wp:positionV relativeFrom="paragraph">
                <wp:posOffset>-179705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E77D00">
                            <w:rPr>
                              <w:rFonts w:ascii="Verdana" w:hAnsi="Verdana"/>
                              <w:b/>
                              <w:i/>
                              <w:color w:val="003CB4"/>
                              <w:sz w:val="16"/>
                              <w:szCs w:val="16"/>
                              <w:lang w:val="en-GB"/>
                            </w:rPr>
                            <w:t>.</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61.25pt;margin-top:-14.15pt;width:136.1pt;height:4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E77D00">
                      <w:rPr>
                        <w:rFonts w:ascii="Verdana" w:hAnsi="Verdana"/>
                        <w:b/>
                        <w:i/>
                        <w:color w:val="003CB4"/>
                        <w:sz w:val="16"/>
                        <w:szCs w:val="16"/>
                        <w:lang w:val="en-GB"/>
                      </w:rPr>
                      <w:t>.</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Pr="001F3398">
      <w:rPr>
        <w:rFonts w:ascii="Verdana" w:hAnsi="Verdana"/>
        <w:b/>
        <w:noProof/>
        <w:sz w:val="18"/>
        <w:szCs w:val="18"/>
        <w:lang w:val="tr-TR" w:eastAsia="tr-TR"/>
      </w:rPr>
      <w:drawing>
        <wp:anchor distT="0" distB="0" distL="114300" distR="114300" simplePos="0" relativeHeight="251679744" behindDoc="1" locked="0" layoutInCell="1" allowOverlap="1" wp14:anchorId="76E88B75" wp14:editId="5C8803E1">
          <wp:simplePos x="0" y="0"/>
          <wp:positionH relativeFrom="column">
            <wp:posOffset>-751840</wp:posOffset>
          </wp:positionH>
          <wp:positionV relativeFrom="paragraph">
            <wp:posOffset>-358775</wp:posOffset>
          </wp:positionV>
          <wp:extent cx="819150" cy="838200"/>
          <wp:effectExtent l="0" t="0" r="0" b="0"/>
          <wp:wrapNone/>
          <wp:docPr id="6" name="Resim 6" descr="i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descr="iau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b/>
        <w:noProof/>
        <w:sz w:val="18"/>
        <w:szCs w:val="18"/>
        <w:lang w:val="tr-TR" w:eastAsia="tr-TR"/>
      </w:rPr>
      <w:drawing>
        <wp:anchor distT="0" distB="0" distL="114300" distR="114300" simplePos="0" relativeHeight="251682816" behindDoc="0" locked="0" layoutInCell="1" allowOverlap="1" wp14:editId="5C6ACBB1">
          <wp:simplePos x="0" y="0"/>
          <wp:positionH relativeFrom="margin">
            <wp:posOffset>1877060</wp:posOffset>
          </wp:positionH>
          <wp:positionV relativeFrom="margin">
            <wp:posOffset>-632460</wp:posOffset>
          </wp:positionV>
          <wp:extent cx="1833245" cy="372110"/>
          <wp:effectExtent l="0" t="0" r="0" b="889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lang w:val="en-G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266F"/>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37C"/>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581B"/>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18BD"/>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0"/>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77D00"/>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C01F94"/>
  <w15:docId w15:val="{8FC501F9-72F8-40D2-B743-AB853821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na@aydin.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D4B94124346642A9A25B0C2D0254E6" ma:contentTypeVersion="1" ma:contentTypeDescription="Create a new document." ma:contentTypeScope="" ma:versionID="6e5a17fa5bb6e5575c7e1b41ca991e2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BC6E76-5BC4-49F4-9532-00DE9920C680}"/>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38ECA479-58C7-4EA7-B470-DB1DB6B5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483</Words>
  <Characters>2757</Characters>
  <Application>Microsoft Office Word</Application>
  <DocSecurity>0</DocSecurity>
  <PresentationFormat>Microsoft Word 11.0</PresentationFormat>
  <Lines>22</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3234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Mariana ASTEFANOAİE</cp:lastModifiedBy>
  <cp:revision>2</cp:revision>
  <cp:lastPrinted>2013-11-06T08:46:00Z</cp:lastPrinted>
  <dcterms:created xsi:type="dcterms:W3CDTF">2021-06-21T14:53:00Z</dcterms:created>
  <dcterms:modified xsi:type="dcterms:W3CDTF">2021-06-21T14:53:00Z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0x010100D4D4B94124346642A9A25B0C2D0254E6</vt:lpwstr>
  </property>
</Properties>
</file>