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53A24E4C" w:rsidR="00D97FE7" w:rsidRPr="004D3802" w:rsidRDefault="00D97FE7" w:rsidP="00D97FE7">
      <w:pPr>
        <w:pStyle w:val="AklamaMetni"/>
        <w:tabs>
          <w:tab w:val="left" w:pos="2552"/>
          <w:tab w:val="left" w:pos="3686"/>
          <w:tab w:val="left" w:pos="5954"/>
        </w:tabs>
        <w:rPr>
          <w:rFonts w:ascii="Verdana" w:hAnsi="Verdana" w:cs="Calibri"/>
          <w:b/>
          <w:lang w:val="en-GB"/>
        </w:rPr>
      </w:pPr>
      <w:r w:rsidRPr="004D3802">
        <w:rPr>
          <w:rFonts w:ascii="Verdana" w:hAnsi="Verdana" w:cs="Calibri"/>
          <w:b/>
          <w:lang w:val="en-GB"/>
        </w:rPr>
        <w:t xml:space="preserve">Planned period of </w:t>
      </w:r>
      <w:r w:rsidR="000277C5" w:rsidRPr="004D3802">
        <w:rPr>
          <w:rFonts w:ascii="Verdana" w:hAnsi="Verdana" w:cs="Calibri"/>
          <w:b/>
          <w:lang w:val="en-GB"/>
        </w:rPr>
        <w:t>physical</w:t>
      </w:r>
      <w:r w:rsidR="004D3802" w:rsidRPr="004D3802">
        <w:rPr>
          <w:rFonts w:ascii="Verdana" w:hAnsi="Verdana" w:cs="Calibri"/>
          <w:b/>
          <w:lang w:val="en-GB"/>
        </w:rPr>
        <w:t xml:space="preserve"> </w:t>
      </w:r>
      <w:r w:rsidRPr="004D3802">
        <w:rPr>
          <w:rFonts w:ascii="Verdana" w:hAnsi="Verdana" w:cs="Calibri"/>
          <w:b/>
          <w:lang w:val="en-GB"/>
        </w:rPr>
        <w:t>t</w:t>
      </w:r>
      <w:r w:rsidR="00E2199B" w:rsidRPr="004D3802">
        <w:rPr>
          <w:rFonts w:ascii="Verdana" w:hAnsi="Verdana" w:cs="Calibri"/>
          <w:b/>
          <w:lang w:val="en-GB"/>
        </w:rPr>
        <w:t>raining</w:t>
      </w:r>
      <w:r w:rsidRPr="004D3802">
        <w:rPr>
          <w:rFonts w:ascii="Verdana" w:hAnsi="Verdana" w:cs="Calibri"/>
          <w:b/>
          <w:color w:val="FF0000"/>
          <w:lang w:val="en-GB"/>
        </w:rPr>
        <w:t xml:space="preserve"> </w:t>
      </w:r>
      <w:r w:rsidRPr="004D3802">
        <w:rPr>
          <w:rFonts w:ascii="Verdana" w:hAnsi="Verdana" w:cs="Calibri"/>
          <w:b/>
          <w:lang w:val="en-GB"/>
        </w:rPr>
        <w:t xml:space="preserve">activity: from </w:t>
      </w:r>
      <w:r w:rsidRPr="004D3802">
        <w:rPr>
          <w:rFonts w:ascii="Verdana" w:hAnsi="Verdana" w:cs="Calibri"/>
          <w:b/>
          <w:i/>
          <w:lang w:val="en-GB"/>
        </w:rPr>
        <w:t>[day/month/year]</w:t>
      </w:r>
      <w:r w:rsidRPr="004D3802">
        <w:rPr>
          <w:rFonts w:ascii="Verdana" w:hAnsi="Verdana" w:cs="Calibri"/>
          <w:b/>
          <w:lang w:val="en-GB"/>
        </w:rPr>
        <w:tab/>
        <w:t xml:space="preserve">till </w:t>
      </w:r>
      <w:r w:rsidRPr="004D3802">
        <w:rPr>
          <w:rFonts w:ascii="Verdana" w:hAnsi="Verdana" w:cs="Calibri"/>
          <w:b/>
          <w:i/>
          <w:lang w:val="en-GB"/>
        </w:rPr>
        <w:t>[day/month/year]</w:t>
      </w:r>
    </w:p>
    <w:p w14:paraId="55643F50" w14:textId="77777777" w:rsidR="004D3802" w:rsidRDefault="000277C5" w:rsidP="005D75AB">
      <w:pPr>
        <w:ind w:right="-992"/>
        <w:jc w:val="left"/>
        <w:rPr>
          <w:rFonts w:ascii="Verdana" w:hAnsi="Verdana" w:cs="Calibri"/>
          <w:i/>
          <w:sz w:val="20"/>
          <w:lang w:val="en-GB"/>
        </w:rPr>
      </w:pPr>
      <w:r w:rsidRPr="004D3802">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7C32D743" w:rsidR="00887CE1" w:rsidRPr="004D3802" w:rsidRDefault="00D97FE7" w:rsidP="005D75AB">
      <w:pPr>
        <w:ind w:right="-992"/>
        <w:jc w:val="left"/>
        <w:rPr>
          <w:rFonts w:ascii="Verdana" w:hAnsi="Verdana" w:cs="Arial"/>
          <w:b/>
          <w:color w:val="002060"/>
          <w:sz w:val="20"/>
          <w:lang w:val="en-GB"/>
        </w:rPr>
      </w:pPr>
      <w:r w:rsidRPr="004D3802">
        <w:rPr>
          <w:rFonts w:ascii="Verdana" w:hAnsi="Verdana" w:cs="Calibri"/>
          <w:b/>
          <w:sz w:val="20"/>
          <w:lang w:val="en-GB"/>
        </w:rPr>
        <w:t xml:space="preserve">Duration </w:t>
      </w:r>
      <w:r w:rsidR="000277C5" w:rsidRPr="004D3802">
        <w:rPr>
          <w:rFonts w:ascii="Verdana" w:hAnsi="Verdana" w:cs="Calibri"/>
          <w:b/>
          <w:sz w:val="20"/>
          <w:lang w:val="en-GB"/>
        </w:rPr>
        <w:t xml:space="preserve">of physical mobility </w:t>
      </w:r>
      <w:r w:rsidRPr="004D3802">
        <w:rPr>
          <w:rFonts w:ascii="Verdana" w:hAnsi="Verdana" w:cs="Calibri"/>
          <w:b/>
          <w:sz w:val="20"/>
          <w:lang w:val="en-GB"/>
        </w:rPr>
        <w:t xml:space="preserve">(days) – excluding travel days: </w:t>
      </w:r>
      <w:r w:rsidR="004D3802">
        <w:rPr>
          <w:rFonts w:ascii="Verdana" w:hAnsi="Verdana" w:cs="Calibri"/>
          <w:b/>
          <w:sz w:val="20"/>
          <w:lang w:val="en-GB"/>
        </w:rPr>
        <w:t>5 DAYS</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5"/>
        <w:gridCol w:w="2848"/>
        <w:gridCol w:w="2226"/>
        <w:gridCol w:w="1953"/>
      </w:tblGrid>
      <w:tr w:rsidR="004D3802" w:rsidRPr="007673FA" w14:paraId="5D72C563" w14:textId="77777777" w:rsidTr="004D3802">
        <w:trPr>
          <w:trHeight w:val="371"/>
        </w:trPr>
        <w:tc>
          <w:tcPr>
            <w:tcW w:w="1887" w:type="dxa"/>
            <w:shd w:val="clear" w:color="auto" w:fill="FFFFFF"/>
          </w:tcPr>
          <w:p w14:paraId="5D72C55F" w14:textId="77777777" w:rsidR="004D3802" w:rsidRPr="007673FA" w:rsidRDefault="004D3802" w:rsidP="004D3802">
            <w:pPr>
              <w:spacing w:after="0"/>
              <w:ind w:right="-993"/>
              <w:jc w:val="left"/>
              <w:rPr>
                <w:rFonts w:ascii="Verdana" w:hAnsi="Verdana" w:cs="Arial"/>
                <w:sz w:val="20"/>
                <w:lang w:val="en-GB"/>
              </w:rPr>
            </w:pPr>
            <w:r>
              <w:rPr>
                <w:rFonts w:ascii="Verdana" w:hAnsi="Verdana" w:cs="Arial"/>
                <w:sz w:val="20"/>
                <w:lang w:val="en-GB"/>
              </w:rPr>
              <w:t>Name</w:t>
            </w:r>
          </w:p>
        </w:tc>
        <w:tc>
          <w:tcPr>
            <w:tcW w:w="3087" w:type="dxa"/>
            <w:shd w:val="clear" w:color="auto" w:fill="FFFFFF"/>
          </w:tcPr>
          <w:p w14:paraId="30348F7D" w14:textId="77777777" w:rsidR="004D3802" w:rsidRDefault="004D3802" w:rsidP="004D3802">
            <w:pPr>
              <w:ind w:right="-993"/>
              <w:jc w:val="left"/>
              <w:rPr>
                <w:rFonts w:ascii="Verdana" w:hAnsi="Verdana" w:cs="Arial"/>
                <w:b/>
                <w:color w:val="002060"/>
                <w:sz w:val="20"/>
                <w:lang w:val="en-GB"/>
              </w:rPr>
            </w:pPr>
            <w:r w:rsidRPr="00DB7728">
              <w:rPr>
                <w:rFonts w:ascii="Verdana" w:hAnsi="Verdana" w:cs="Arial"/>
                <w:b/>
                <w:color w:val="002060"/>
                <w:sz w:val="20"/>
                <w:lang w:val="en-GB"/>
              </w:rPr>
              <w:t xml:space="preserve">Istanbul Aydin </w:t>
            </w:r>
          </w:p>
          <w:p w14:paraId="5D72C560" w14:textId="438C750C" w:rsidR="004D3802" w:rsidRPr="007673FA" w:rsidRDefault="004D3802" w:rsidP="004D3802">
            <w:pPr>
              <w:ind w:right="-993"/>
              <w:jc w:val="left"/>
              <w:rPr>
                <w:rFonts w:ascii="Verdana" w:hAnsi="Verdana" w:cs="Arial"/>
                <w:b/>
                <w:color w:val="002060"/>
                <w:sz w:val="20"/>
                <w:lang w:val="en-GB"/>
              </w:rPr>
            </w:pPr>
            <w:r w:rsidRPr="00DB7728">
              <w:rPr>
                <w:rFonts w:ascii="Verdana" w:hAnsi="Verdana" w:cs="Arial"/>
                <w:b/>
                <w:color w:val="002060"/>
                <w:sz w:val="20"/>
                <w:lang w:val="en-GB"/>
              </w:rPr>
              <w:t>University</w:t>
            </w:r>
          </w:p>
        </w:tc>
        <w:tc>
          <w:tcPr>
            <w:tcW w:w="2226" w:type="dxa"/>
            <w:vMerge w:val="restart"/>
            <w:shd w:val="clear" w:color="auto" w:fill="FFFFFF"/>
          </w:tcPr>
          <w:p w14:paraId="5D72C561" w14:textId="0AAE9926" w:rsidR="004D3802" w:rsidRPr="00E02718" w:rsidRDefault="004D3802" w:rsidP="004D3802">
            <w:pPr>
              <w:ind w:right="-993"/>
              <w:jc w:val="left"/>
              <w:rPr>
                <w:rFonts w:ascii="Verdana" w:hAnsi="Verdana" w:cs="Arial"/>
                <w:sz w:val="20"/>
                <w:lang w:val="is-IS"/>
              </w:rPr>
            </w:pPr>
            <w:r>
              <w:rPr>
                <w:rFonts w:ascii="Verdana" w:hAnsi="Verdana" w:cs="Arial"/>
                <w:sz w:val="20"/>
                <w:lang w:val="en-GB"/>
              </w:rPr>
              <w:t>Faculty/Department</w:t>
            </w:r>
          </w:p>
        </w:tc>
        <w:tc>
          <w:tcPr>
            <w:tcW w:w="1572" w:type="dxa"/>
            <w:vMerge w:val="restart"/>
            <w:shd w:val="clear" w:color="auto" w:fill="FFFFFF"/>
          </w:tcPr>
          <w:p w14:paraId="5D72C562" w14:textId="77777777" w:rsidR="004D3802" w:rsidRPr="007673FA" w:rsidRDefault="004D3802" w:rsidP="004D3802">
            <w:pPr>
              <w:ind w:right="-993"/>
              <w:rPr>
                <w:rFonts w:ascii="Verdana" w:hAnsi="Verdana" w:cs="Arial"/>
                <w:b/>
                <w:color w:val="002060"/>
                <w:sz w:val="20"/>
                <w:lang w:val="en-GB"/>
              </w:rPr>
            </w:pPr>
          </w:p>
        </w:tc>
      </w:tr>
      <w:tr w:rsidR="004D3802" w:rsidRPr="007673FA" w14:paraId="5D72C56A" w14:textId="77777777" w:rsidTr="004D3802">
        <w:trPr>
          <w:trHeight w:val="371"/>
        </w:trPr>
        <w:tc>
          <w:tcPr>
            <w:tcW w:w="1887" w:type="dxa"/>
            <w:shd w:val="clear" w:color="auto" w:fill="FFFFFF"/>
          </w:tcPr>
          <w:p w14:paraId="5D72C564" w14:textId="3BB4CB4D" w:rsidR="004D3802" w:rsidRPr="001264FF" w:rsidRDefault="004D3802" w:rsidP="004D3802">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4D3802" w:rsidRPr="005E466D" w:rsidRDefault="004D3802" w:rsidP="004D380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4D3802" w:rsidRPr="007673FA" w:rsidRDefault="004D3802" w:rsidP="004D380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087" w:type="dxa"/>
            <w:shd w:val="clear" w:color="auto" w:fill="FFFFFF"/>
          </w:tcPr>
          <w:p w14:paraId="5D72C567" w14:textId="2B86D5C6" w:rsidR="004D3802" w:rsidRPr="007673FA" w:rsidRDefault="004D3802" w:rsidP="004D3802">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6" w:type="dxa"/>
            <w:vMerge/>
            <w:shd w:val="clear" w:color="auto" w:fill="FFFFFF"/>
          </w:tcPr>
          <w:p w14:paraId="5D72C568" w14:textId="77777777" w:rsidR="004D3802" w:rsidRPr="007673FA" w:rsidRDefault="004D3802" w:rsidP="004D3802">
            <w:pPr>
              <w:ind w:right="-993"/>
              <w:jc w:val="left"/>
              <w:rPr>
                <w:rFonts w:ascii="Verdana" w:hAnsi="Verdana" w:cs="Arial"/>
                <w:sz w:val="20"/>
                <w:lang w:val="en-GB"/>
              </w:rPr>
            </w:pPr>
          </w:p>
        </w:tc>
        <w:tc>
          <w:tcPr>
            <w:tcW w:w="1572" w:type="dxa"/>
            <w:vMerge/>
            <w:shd w:val="clear" w:color="auto" w:fill="FFFFFF"/>
          </w:tcPr>
          <w:p w14:paraId="5D72C569" w14:textId="77777777" w:rsidR="004D3802" w:rsidRPr="007673FA" w:rsidRDefault="004D3802" w:rsidP="004D3802">
            <w:pPr>
              <w:ind w:right="-993"/>
              <w:jc w:val="center"/>
              <w:rPr>
                <w:rFonts w:ascii="Verdana" w:hAnsi="Verdana" w:cs="Arial"/>
                <w:b/>
                <w:color w:val="002060"/>
                <w:sz w:val="20"/>
                <w:lang w:val="en-GB"/>
              </w:rPr>
            </w:pPr>
          </w:p>
        </w:tc>
      </w:tr>
      <w:tr w:rsidR="004D3802" w:rsidRPr="007673FA" w14:paraId="5D72C56F" w14:textId="77777777" w:rsidTr="004D3802">
        <w:trPr>
          <w:trHeight w:val="559"/>
        </w:trPr>
        <w:tc>
          <w:tcPr>
            <w:tcW w:w="1887" w:type="dxa"/>
            <w:shd w:val="clear" w:color="auto" w:fill="FFFFFF"/>
          </w:tcPr>
          <w:p w14:paraId="5D72C56B" w14:textId="77777777" w:rsidR="004D3802" w:rsidRPr="007673FA" w:rsidRDefault="004D3802" w:rsidP="004D3802">
            <w:pPr>
              <w:ind w:right="-993"/>
              <w:jc w:val="left"/>
              <w:rPr>
                <w:rFonts w:ascii="Verdana" w:hAnsi="Verdana" w:cs="Arial"/>
                <w:sz w:val="20"/>
                <w:lang w:val="en-GB"/>
              </w:rPr>
            </w:pPr>
            <w:r w:rsidRPr="007673FA">
              <w:rPr>
                <w:rFonts w:ascii="Verdana" w:hAnsi="Verdana" w:cs="Arial"/>
                <w:sz w:val="20"/>
                <w:lang w:val="en-GB"/>
              </w:rPr>
              <w:t>Address</w:t>
            </w:r>
          </w:p>
        </w:tc>
        <w:tc>
          <w:tcPr>
            <w:tcW w:w="3087" w:type="dxa"/>
            <w:shd w:val="clear" w:color="auto" w:fill="FFFFFF"/>
          </w:tcPr>
          <w:p w14:paraId="6EC3C7BF" w14:textId="77777777" w:rsidR="004D3802" w:rsidRPr="009B1B2C" w:rsidRDefault="004D3802" w:rsidP="004D3802">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14:paraId="67D2DAC7" w14:textId="77777777" w:rsidR="004D3802" w:rsidRPr="009B1B2C" w:rsidRDefault="004D3802" w:rsidP="004D3802">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14:paraId="1F1FEFD1" w14:textId="77777777" w:rsidR="004D3802" w:rsidRDefault="004D3802" w:rsidP="004D3802">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5D72C56C" w14:textId="273FF181" w:rsidR="004D3802" w:rsidRPr="007673FA" w:rsidRDefault="004D3802" w:rsidP="004D3802">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6" w:type="dxa"/>
            <w:shd w:val="clear" w:color="auto" w:fill="FFFFFF"/>
          </w:tcPr>
          <w:p w14:paraId="5D72C56D" w14:textId="77777777" w:rsidR="004D3802" w:rsidRPr="005E466D" w:rsidRDefault="004D3802" w:rsidP="004D380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1572" w:type="dxa"/>
            <w:shd w:val="clear" w:color="auto" w:fill="FFFFFF"/>
          </w:tcPr>
          <w:p w14:paraId="5D72C56E" w14:textId="12A82624" w:rsidR="004D3802" w:rsidRPr="007673FA" w:rsidRDefault="004D3802" w:rsidP="004D3802">
            <w:pPr>
              <w:ind w:right="-993"/>
              <w:rPr>
                <w:rFonts w:ascii="Verdana" w:hAnsi="Verdana" w:cs="Arial"/>
                <w:b/>
                <w:sz w:val="20"/>
                <w:lang w:val="en-GB"/>
              </w:rPr>
            </w:pPr>
            <w:r w:rsidRPr="00326DB0">
              <w:rPr>
                <w:rFonts w:ascii="Verdana" w:hAnsi="Verdana"/>
                <w:bCs/>
                <w:color w:val="002060"/>
                <w:sz w:val="18"/>
                <w:szCs w:val="18"/>
              </w:rPr>
              <w:t>TURKEY, TR</w:t>
            </w:r>
          </w:p>
        </w:tc>
      </w:tr>
      <w:tr w:rsidR="004D3802" w:rsidRPr="00E02718" w14:paraId="5D72C574" w14:textId="77777777" w:rsidTr="004D3802">
        <w:tc>
          <w:tcPr>
            <w:tcW w:w="1887" w:type="dxa"/>
            <w:shd w:val="clear" w:color="auto" w:fill="FFFFFF"/>
          </w:tcPr>
          <w:p w14:paraId="5D72C570" w14:textId="77777777" w:rsidR="004D3802" w:rsidRPr="007673FA" w:rsidRDefault="004D3802" w:rsidP="004D380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087" w:type="dxa"/>
            <w:shd w:val="clear" w:color="auto" w:fill="FFFFFF"/>
          </w:tcPr>
          <w:p w14:paraId="5B20ADC4" w14:textId="77777777" w:rsidR="004D3802" w:rsidRPr="00326DB0" w:rsidRDefault="004D3802" w:rsidP="004D3802">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0FB7121F" w14:textId="77777777" w:rsidR="004D3802" w:rsidRDefault="004D3802" w:rsidP="004D3802">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5D72C571" w14:textId="7D3EE189" w:rsidR="004D3802" w:rsidRPr="007673FA" w:rsidRDefault="004D3802" w:rsidP="004D3802">
            <w:pPr>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2226" w:type="dxa"/>
            <w:shd w:val="clear" w:color="auto" w:fill="FFFFFF"/>
          </w:tcPr>
          <w:p w14:paraId="5D72C572" w14:textId="77777777" w:rsidR="004D3802" w:rsidRPr="00E02718" w:rsidRDefault="004D3802" w:rsidP="004D3802">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572" w:type="dxa"/>
            <w:shd w:val="clear" w:color="auto" w:fill="FFFFFF"/>
          </w:tcPr>
          <w:p w14:paraId="57CBE893" w14:textId="77777777" w:rsidR="004D3802" w:rsidRPr="00326DB0" w:rsidRDefault="004D3802" w:rsidP="004D3802">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44A643C4" w14:textId="77777777" w:rsidR="004D3802" w:rsidRDefault="004D3802" w:rsidP="004D3802">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73" w14:textId="3982936A" w:rsidR="004D3802" w:rsidRPr="00E02718" w:rsidRDefault="004D3802" w:rsidP="004D3802">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lastRenderedPageBreak/>
              <w:t>(if applicable)</w:t>
            </w:r>
          </w:p>
        </w:tc>
        <w:tc>
          <w:tcPr>
            <w:tcW w:w="2157" w:type="dxa"/>
            <w:shd w:val="clear" w:color="auto" w:fill="FFFFFF"/>
          </w:tcPr>
          <w:p w14:paraId="0A24C3A1" w14:textId="5E0B1135" w:rsidR="00E915B6" w:rsidRDefault="003D152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D152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D3802"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4D3802"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4D3802"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D3802" w14:paraId="5D72C5A2" w14:textId="77777777" w:rsidTr="007E5D32">
        <w:trPr>
          <w:jc w:val="center"/>
        </w:trPr>
        <w:tc>
          <w:tcPr>
            <w:tcW w:w="8763" w:type="dxa"/>
            <w:shd w:val="clear" w:color="auto" w:fill="FFFFFF"/>
            <w:hideMark/>
          </w:tcPr>
          <w:p w14:paraId="0923DC92" w14:textId="315FA711"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r w:rsidR="00E91A78">
              <w:rPr>
                <w:rFonts w:ascii="Verdana" w:hAnsi="Verdana" w:cs="Calibri"/>
                <w:b/>
                <w:sz w:val="20"/>
                <w:lang w:val="en-GB"/>
              </w:rPr>
              <w:t xml:space="preserve"> (DAI</w:t>
            </w:r>
            <w:bookmarkStart w:id="0" w:name="_GoBack"/>
            <w:bookmarkEnd w:id="0"/>
            <w:r w:rsidR="00E91A78">
              <w:rPr>
                <w:rFonts w:ascii="Verdana" w:hAnsi="Verdana" w:cs="Calibri"/>
                <w:b/>
                <w:sz w:val="20"/>
                <w:lang w:val="en-GB"/>
              </w:rPr>
              <w:t>LY PROGRAMME)</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D3802"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D3802"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9C29B60" w14:textId="29CF76E3" w:rsidR="004D3802" w:rsidRPr="004D3802" w:rsidRDefault="00F550D9" w:rsidP="004D3802">
            <w:pPr>
              <w:shd w:val="clear" w:color="auto" w:fill="FFFFFF"/>
              <w:spacing w:after="0"/>
              <w:ind w:right="-993"/>
              <w:jc w:val="left"/>
              <w:rPr>
                <w:rFonts w:ascii="Verdana" w:hAnsi="Verdana" w:cs="Arial"/>
                <w:color w:val="002060"/>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D3802" w:rsidRPr="004D3802">
              <w:rPr>
                <w:rFonts w:ascii="Verdana" w:hAnsi="Verdana" w:cs="Arial"/>
                <w:color w:val="002060"/>
                <w:sz w:val="20"/>
                <w:lang w:val="en-US"/>
              </w:rPr>
              <w:t xml:space="preserve"> </w:t>
            </w:r>
            <w:r w:rsidR="004D3802" w:rsidRPr="004D3802">
              <w:rPr>
                <w:rFonts w:ascii="Verdana" w:hAnsi="Verdana" w:cs="Arial"/>
                <w:color w:val="002060"/>
                <w:sz w:val="20"/>
                <w:lang w:val="en-US"/>
              </w:rPr>
              <w:t>MARIANA ASTEFANOAIE</w:t>
            </w:r>
          </w:p>
          <w:p w14:paraId="1003C138" w14:textId="77777777" w:rsidR="00F550D9" w:rsidRPr="004D3802" w:rsidRDefault="00F550D9" w:rsidP="00772741">
            <w:pPr>
              <w:tabs>
                <w:tab w:val="left" w:pos="3348"/>
                <w:tab w:val="left" w:pos="6183"/>
                <w:tab w:val="left" w:pos="6892"/>
              </w:tabs>
              <w:spacing w:after="120"/>
              <w:rPr>
                <w:rFonts w:ascii="Verdana" w:hAnsi="Verdana" w:cs="Calibri"/>
                <w:sz w:val="20"/>
                <w:lang w:val="en-US"/>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1093" w14:textId="77777777" w:rsidR="003D152F" w:rsidRDefault="003D152F">
      <w:r>
        <w:separator/>
      </w:r>
    </w:p>
  </w:endnote>
  <w:endnote w:type="continuationSeparator" w:id="0">
    <w:p w14:paraId="31404D27" w14:textId="77777777" w:rsidR="003D152F" w:rsidRDefault="003D152F">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D3802" w:rsidRPr="002A2E71" w:rsidRDefault="004D380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w:t>
      </w:r>
      <w:proofErr w:type="gramStart"/>
      <w:r w:rsidRPr="002A2E71">
        <w:rPr>
          <w:rFonts w:ascii="Verdana" w:hAnsi="Verdana"/>
          <w:sz w:val="16"/>
          <w:szCs w:val="16"/>
          <w:lang w:val="en-GB"/>
        </w:rPr>
        <w:t>has been awarded</w:t>
      </w:r>
      <w:proofErr w:type="gramEnd"/>
      <w:r w:rsidRPr="002A2E71">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5D72C5CD" w14:textId="77777777" w:rsidR="004D3802" w:rsidRPr="002A2E71" w:rsidRDefault="004D380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456F7A6" w:rsidR="009F32D0" w:rsidRDefault="009F32D0">
        <w:pPr>
          <w:pStyle w:val="AltBilgi"/>
          <w:jc w:val="center"/>
        </w:pPr>
        <w:r>
          <w:fldChar w:fldCharType="begin"/>
        </w:r>
        <w:r>
          <w:instrText xml:space="preserve"> PAGE   \* MERGEFORMAT </w:instrText>
        </w:r>
        <w:r>
          <w:fldChar w:fldCharType="separate"/>
        </w:r>
        <w:r w:rsidR="00E91A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E1A0" w14:textId="77777777" w:rsidR="003D152F" w:rsidRDefault="003D152F">
      <w:r>
        <w:separator/>
      </w:r>
    </w:p>
  </w:footnote>
  <w:footnote w:type="continuationSeparator" w:id="0">
    <w:p w14:paraId="09BE4BCD" w14:textId="77777777" w:rsidR="003D152F" w:rsidRDefault="003D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8285C5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49EAB1DF">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4F6B396A" w:rsidR="00506408" w:rsidRPr="00495B18" w:rsidRDefault="004D3802"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2203005C">
              <wp:simplePos x="0" y="0"/>
              <wp:positionH relativeFrom="column">
                <wp:posOffset>4120515</wp:posOffset>
              </wp:positionH>
              <wp:positionV relativeFrom="paragraph">
                <wp:posOffset>-711835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4.45pt;margin-top:-56.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&#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152F"/>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802"/>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1A78"/>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4B808FA6-CC52-482F-83EE-80078528947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037B5330E306A4A9BB2146C02979DC4" ma:contentTypeVersion="1" ma:contentTypeDescription="Upload an image." ma:contentTypeScope="" ma:versionID="3d659aad3ce06a1dc18fee0b80baf951">
  <xsd:schema xmlns:xsd="http://www.w3.org/2001/XMLSchema" xmlns:xs="http://www.w3.org/2001/XMLSchema" xmlns:p="http://schemas.microsoft.com/office/2006/metadata/properties" xmlns:ns1="http://schemas.microsoft.com/sharepoint/v3" xmlns:ns2="4B808FA6-CC52-482F-83EE-800785289478" xmlns:ns3="http://schemas.microsoft.com/sharepoint/v3/fields" targetNamespace="http://schemas.microsoft.com/office/2006/metadata/properties" ma:root="true" ma:fieldsID="97fd7d58767d245bcf1c3ee8b3df2d57" ns1:_="" ns2:_="" ns3:_="">
    <xsd:import namespace="http://schemas.microsoft.com/sharepoint/v3"/>
    <xsd:import namespace="4B808FA6-CC52-482F-83EE-80078528947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08FA6-CC52-482F-83EE-80078528947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F5E6959-34D4-4EA8-90DE-7502F0B34A04}"/>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907B140-D2E9-4F0C-A582-2B2E57B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456</Words>
  <Characters>2602</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
  <dc:description/>
  <cp:lastModifiedBy>Mariana ASTEFANOAİE</cp:lastModifiedBy>
  <cp:revision>3</cp:revision>
  <cp:lastPrinted>2013-11-06T08:46:00Z</cp:lastPrinted>
  <dcterms:created xsi:type="dcterms:W3CDTF">2023-02-01T12:16:00Z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0x0101009148F5A04DDD49CBA7127AADA5FB792B00AADE34325A8B49CDA8BB4DB53328F214003037B5330E306A4A9BB2146C02979DC4</vt:lpwstr>
  </property>
</Properties>
</file>