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F1E8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F1E8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6558"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6558"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6558" w14:paraId="56E93A3B" w14:textId="77777777" w:rsidTr="00107B17">
        <w:trPr>
          <w:jc w:val="center"/>
        </w:trPr>
        <w:tc>
          <w:tcPr>
            <w:tcW w:w="8763" w:type="dxa"/>
            <w:shd w:val="clear" w:color="auto" w:fill="FFFFFF"/>
            <w:hideMark/>
          </w:tcPr>
          <w:p w14:paraId="56E93A37" w14:textId="7F4B3373"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DA6558">
              <w:rPr>
                <w:rFonts w:ascii="Verdana" w:hAnsi="Verdana" w:cs="Calibri"/>
                <w:b/>
                <w:sz w:val="20"/>
                <w:lang w:val="en-GB"/>
              </w:rPr>
              <w:t xml:space="preserve"> (please mention the number of teaching hours per taught component</w:t>
            </w:r>
            <w:bookmarkStart w:id="0" w:name="_GoBack"/>
            <w:bookmarkEnd w:id="0"/>
            <w:r w:rsidR="00DA6558">
              <w:rPr>
                <w:rFonts w:ascii="Verdana" w:hAnsi="Verdana" w:cs="Calibri"/>
                <w:b/>
                <w:sz w:val="20"/>
                <w:lang w:val="en-GB"/>
              </w:rPr>
              <w:t>)</w:t>
            </w:r>
            <w:r w:rsidRPr="00490F95">
              <w:rPr>
                <w:rFonts w:ascii="Verdana" w:hAnsi="Verdana" w:cs="Calibri"/>
                <w:b/>
                <w:sz w:val="20"/>
                <w:lang w:val="en-GB"/>
              </w:rPr>
              <w:t>:</w:t>
            </w:r>
          </w:p>
          <w:p w14:paraId="662AAC62" w14:textId="77777777" w:rsidR="00DA6558" w:rsidRDefault="00DA6558" w:rsidP="00DA6558">
            <w:pPr>
              <w:spacing w:before="240" w:after="120"/>
              <w:rPr>
                <w:rFonts w:ascii="Verdana" w:hAnsi="Verdana" w:cs="Calibri"/>
                <w:b/>
                <w:sz w:val="20"/>
                <w:lang w:val="en-GB"/>
              </w:rPr>
            </w:pPr>
            <w:r>
              <w:rPr>
                <w:rFonts w:ascii="Verdana" w:hAnsi="Verdana" w:cs="Calibri"/>
                <w:b/>
                <w:sz w:val="20"/>
                <w:lang w:val="en-GB"/>
              </w:rPr>
              <w:t>Day 1:</w:t>
            </w:r>
          </w:p>
          <w:p w14:paraId="0E2409DD" w14:textId="77777777" w:rsidR="00DA6558" w:rsidRDefault="00DA6558" w:rsidP="00DA6558">
            <w:pPr>
              <w:spacing w:before="240" w:after="120"/>
              <w:rPr>
                <w:rFonts w:ascii="Verdana" w:hAnsi="Verdana" w:cs="Calibri"/>
                <w:b/>
                <w:sz w:val="20"/>
                <w:lang w:val="en-GB"/>
              </w:rPr>
            </w:pPr>
            <w:r>
              <w:rPr>
                <w:rFonts w:ascii="Verdana" w:hAnsi="Verdana" w:cs="Calibri"/>
                <w:b/>
                <w:sz w:val="20"/>
                <w:lang w:val="en-GB"/>
              </w:rPr>
              <w:t>Day 2:</w:t>
            </w:r>
          </w:p>
          <w:p w14:paraId="179B2A18" w14:textId="77777777" w:rsidR="00DA6558" w:rsidRDefault="00DA6558" w:rsidP="00DA6558">
            <w:pPr>
              <w:spacing w:before="240" w:after="120"/>
              <w:rPr>
                <w:rFonts w:ascii="Verdana" w:hAnsi="Verdana" w:cs="Calibri"/>
                <w:b/>
                <w:sz w:val="20"/>
                <w:lang w:val="en-GB"/>
              </w:rPr>
            </w:pPr>
            <w:r>
              <w:rPr>
                <w:rFonts w:ascii="Verdana" w:hAnsi="Verdana" w:cs="Calibri"/>
                <w:b/>
                <w:sz w:val="20"/>
                <w:lang w:val="en-GB"/>
              </w:rPr>
              <w:t>Day 3:</w:t>
            </w:r>
          </w:p>
          <w:p w14:paraId="36AAA726" w14:textId="77777777" w:rsidR="00DA6558" w:rsidRDefault="00DA6558" w:rsidP="00DA6558">
            <w:pPr>
              <w:spacing w:before="240" w:after="120"/>
              <w:rPr>
                <w:rFonts w:ascii="Verdana" w:hAnsi="Verdana" w:cs="Calibri"/>
                <w:b/>
                <w:sz w:val="20"/>
                <w:lang w:val="en-GB"/>
              </w:rPr>
            </w:pPr>
            <w:r>
              <w:rPr>
                <w:rFonts w:ascii="Verdana" w:hAnsi="Verdana" w:cs="Calibri"/>
                <w:b/>
                <w:sz w:val="20"/>
                <w:lang w:val="en-GB"/>
              </w:rPr>
              <w:t>Day 4:</w:t>
            </w:r>
          </w:p>
          <w:p w14:paraId="150D1A4D" w14:textId="4BDB1AC5" w:rsidR="00153B61" w:rsidRDefault="00DA6558" w:rsidP="00DA6558">
            <w:pPr>
              <w:spacing w:after="120"/>
              <w:ind w:left="-6" w:firstLine="6"/>
              <w:rPr>
                <w:rFonts w:ascii="Verdana" w:hAnsi="Verdana" w:cs="Calibri"/>
                <w:b/>
                <w:sz w:val="20"/>
                <w:lang w:val="en-GB"/>
              </w:rPr>
            </w:pPr>
            <w:r>
              <w:rPr>
                <w:rFonts w:ascii="Verdana" w:hAnsi="Verdana" w:cs="Calibri"/>
                <w:b/>
                <w:sz w:val="20"/>
                <w:lang w:val="en-GB"/>
              </w:rPr>
              <w:t>Day 5:</w:t>
            </w:r>
          </w:p>
          <w:p w14:paraId="56E93A3A" w14:textId="29D711A4"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A6558"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48DC" w14:textId="77777777" w:rsidR="007F1E89" w:rsidRDefault="007F1E89">
      <w:r>
        <w:separator/>
      </w:r>
    </w:p>
  </w:endnote>
  <w:endnote w:type="continuationSeparator" w:id="0">
    <w:p w14:paraId="2F3C1CF2" w14:textId="77777777" w:rsidR="007F1E89" w:rsidRDefault="007F1E89">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DE65411" w:rsidR="0081766A" w:rsidRDefault="0081766A">
        <w:pPr>
          <w:pStyle w:val="AltBilgi"/>
          <w:jc w:val="center"/>
        </w:pPr>
        <w:r>
          <w:fldChar w:fldCharType="begin"/>
        </w:r>
        <w:r>
          <w:instrText xml:space="preserve"> PAGE   \* MERGEFORMAT </w:instrText>
        </w:r>
        <w:r>
          <w:fldChar w:fldCharType="separate"/>
        </w:r>
        <w:r w:rsidR="00DA655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F9DD" w14:textId="77777777" w:rsidR="007F1E89" w:rsidRDefault="007F1E89">
      <w:r>
        <w:separator/>
      </w:r>
    </w:p>
  </w:footnote>
  <w:footnote w:type="continuationSeparator" w:id="0">
    <w:p w14:paraId="3BBB5650" w14:textId="77777777" w:rsidR="007F1E89" w:rsidRDefault="007F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1E89"/>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558"/>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7E6A64C-AA80-4CFE-8837-2CC5B5D0940F}"/>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BD166C3-0415-4900-ADBE-9F289980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454</Words>
  <Characters>2588</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3036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Mariana ASTEFANOAİE</cp:lastModifiedBy>
  <cp:revision>3</cp:revision>
  <cp:lastPrinted>2018-03-16T17:29:00Z</cp:lastPrinted>
  <dcterms:created xsi:type="dcterms:W3CDTF">2020-06-24T15:53:00Z</dcterms:created>
  <dcterms:modified xsi:type="dcterms:W3CDTF">2023-03-25T11:57:00Z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