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2"/>
        <w:gridCol w:w="2912"/>
        <w:gridCol w:w="1508"/>
        <w:gridCol w:w="2210"/>
      </w:tblGrid>
      <w:tr w:rsidR="00AB4F56" w:rsidRPr="007673FA" w14:paraId="47A1D394" w14:textId="77777777" w:rsidTr="00C97408">
        <w:trPr>
          <w:trHeight w:val="490"/>
        </w:trPr>
        <w:tc>
          <w:tcPr>
            <w:tcW w:w="2162" w:type="dxa"/>
            <w:shd w:val="clear" w:color="auto" w:fill="FFFFFF"/>
          </w:tcPr>
          <w:p w14:paraId="11D0B57F" w14:textId="77777777" w:rsidR="00AB4F56" w:rsidRPr="007673FA" w:rsidRDefault="00AB4F56" w:rsidP="0069028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10" w:type="dxa"/>
            <w:gridSpan w:val="3"/>
            <w:shd w:val="clear" w:color="auto" w:fill="FFFFFF"/>
          </w:tcPr>
          <w:p w14:paraId="0ECF7400" w14:textId="77777777" w:rsidR="00AB4F56" w:rsidRPr="007673FA" w:rsidRDefault="00AB4F56" w:rsidP="0069028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Istanbul Aydin  University</w:t>
            </w:r>
          </w:p>
        </w:tc>
      </w:tr>
      <w:tr w:rsidR="00AB4F56" w:rsidRPr="007673FA" w14:paraId="21BA5E72" w14:textId="77777777" w:rsidTr="00C97408">
        <w:trPr>
          <w:trHeight w:val="371"/>
        </w:trPr>
        <w:tc>
          <w:tcPr>
            <w:tcW w:w="2162" w:type="dxa"/>
            <w:shd w:val="clear" w:color="auto" w:fill="FFFFFF"/>
          </w:tcPr>
          <w:p w14:paraId="263EBBB8" w14:textId="77777777" w:rsidR="00AB4F56" w:rsidRPr="001264FF" w:rsidRDefault="00AB4F56" w:rsidP="0069028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FB44B59" w14:textId="77777777" w:rsidR="00AB4F56" w:rsidRPr="005E466D" w:rsidRDefault="00AB4F56" w:rsidP="0069028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2BB7670" w14:textId="77777777" w:rsidR="00AB4F56" w:rsidRPr="007673FA" w:rsidRDefault="00AB4F56" w:rsidP="0069028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33" w:type="dxa"/>
            <w:shd w:val="clear" w:color="auto" w:fill="FFFFFF"/>
          </w:tcPr>
          <w:p w14:paraId="7CBB901C" w14:textId="77777777" w:rsidR="00AB4F56" w:rsidRPr="007673FA" w:rsidRDefault="00AB4F56" w:rsidP="0069028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</w:tcPr>
          <w:p w14:paraId="429471D1" w14:textId="77777777" w:rsidR="00AB4F56" w:rsidRDefault="00AB4F56" w:rsidP="006902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</w:t>
            </w:r>
          </w:p>
          <w:p w14:paraId="53DF2B47" w14:textId="77777777" w:rsidR="00AB4F56" w:rsidRPr="007673FA" w:rsidRDefault="00AB4F56" w:rsidP="0069028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unit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FFFFFF"/>
          </w:tcPr>
          <w:p w14:paraId="338C2028" w14:textId="77777777" w:rsidR="00AB4F56" w:rsidRPr="007673FA" w:rsidRDefault="00AB4F56" w:rsidP="0069028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B4F56" w:rsidRPr="007673FA" w14:paraId="66590A1F" w14:textId="77777777" w:rsidTr="00C97408">
        <w:trPr>
          <w:trHeight w:val="559"/>
        </w:trPr>
        <w:tc>
          <w:tcPr>
            <w:tcW w:w="2162" w:type="dxa"/>
            <w:shd w:val="clear" w:color="auto" w:fill="FFFFFF"/>
          </w:tcPr>
          <w:p w14:paraId="05C612EF" w14:textId="77777777" w:rsidR="00AB4F56" w:rsidRPr="007673FA" w:rsidRDefault="00AB4F56" w:rsidP="0069028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33" w:type="dxa"/>
            <w:shd w:val="clear" w:color="auto" w:fill="FFFFFF"/>
          </w:tcPr>
          <w:p w14:paraId="1AD1144C" w14:textId="77777777" w:rsidR="00AB4F56" w:rsidRPr="00C97408" w:rsidRDefault="00AB4F56" w:rsidP="006902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C97408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Florya</w:t>
            </w:r>
            <w:proofErr w:type="spellEnd"/>
            <w:r w:rsidRPr="00C97408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Campus, </w:t>
            </w:r>
            <w:proofErr w:type="spellStart"/>
            <w:r w:rsidRPr="00C97408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Besyol</w:t>
            </w:r>
            <w:proofErr w:type="spellEnd"/>
            <w:r w:rsidRPr="00C97408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6204674C" w14:textId="77777777" w:rsidR="00AB4F56" w:rsidRPr="00C97408" w:rsidRDefault="00AB4F56" w:rsidP="006902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C97408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Mah</w:t>
            </w:r>
            <w:proofErr w:type="spellEnd"/>
            <w:r w:rsidRPr="00C97408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. Inonu Cad. No:38 </w:t>
            </w:r>
          </w:p>
          <w:p w14:paraId="5DFBB795" w14:textId="77777777" w:rsidR="00AB4F56" w:rsidRDefault="00AB4F56" w:rsidP="006902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1CBEBB54" w14:textId="77777777" w:rsidR="00AB4F56" w:rsidRPr="007673FA" w:rsidRDefault="00AB4F56" w:rsidP="0069028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1462" w:type="dxa"/>
            <w:shd w:val="clear" w:color="auto" w:fill="FFFFFF"/>
          </w:tcPr>
          <w:p w14:paraId="5C254414" w14:textId="77777777" w:rsidR="00AB4F56" w:rsidRPr="005E466D" w:rsidRDefault="00AB4F56" w:rsidP="0069028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15" w:type="dxa"/>
            <w:shd w:val="clear" w:color="auto" w:fill="FFFFFF"/>
          </w:tcPr>
          <w:p w14:paraId="1CB1A6CF" w14:textId="77777777" w:rsidR="00AB4F56" w:rsidRPr="007673FA" w:rsidRDefault="00AB4F56" w:rsidP="0069028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TURKEY, TR</w:t>
            </w:r>
          </w:p>
        </w:tc>
      </w:tr>
      <w:tr w:rsidR="00AB4F56" w:rsidRPr="00E02718" w14:paraId="1758ACD5" w14:textId="77777777" w:rsidTr="00C97408">
        <w:tc>
          <w:tcPr>
            <w:tcW w:w="2162" w:type="dxa"/>
            <w:shd w:val="clear" w:color="auto" w:fill="FFFFFF"/>
          </w:tcPr>
          <w:p w14:paraId="00E62693" w14:textId="77777777" w:rsidR="00AB4F56" w:rsidRPr="007673FA" w:rsidRDefault="00AB4F56" w:rsidP="0069028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33" w:type="dxa"/>
            <w:shd w:val="clear" w:color="auto" w:fill="FFFFFF"/>
          </w:tcPr>
          <w:p w14:paraId="18628AAE" w14:textId="77777777" w:rsidR="00AB4F56" w:rsidRPr="00326DB0" w:rsidRDefault="00AB4F56" w:rsidP="006902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MARIANA ASTEFANOAIE</w:t>
            </w:r>
          </w:p>
          <w:p w14:paraId="176EEE4F" w14:textId="54545308" w:rsidR="00AB4F56" w:rsidRDefault="00AB4F56" w:rsidP="006902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Erasmus+ </w:t>
            </w:r>
            <w:r w:rsidR="00C97408">
              <w:rPr>
                <w:rFonts w:ascii="Verdana" w:hAnsi="Verdana" w:cs="Arial"/>
                <w:color w:val="002060"/>
                <w:sz w:val="20"/>
                <w:lang w:val="it-IT"/>
              </w:rPr>
              <w:t>INSTITUTIONAL</w:t>
            </w: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  <w:p w14:paraId="15B91B6A" w14:textId="77777777" w:rsidR="00AB4F56" w:rsidRPr="00DB7728" w:rsidRDefault="00AB4F56" w:rsidP="0069028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Coordinator</w:t>
            </w:r>
          </w:p>
        </w:tc>
        <w:tc>
          <w:tcPr>
            <w:tcW w:w="1462" w:type="dxa"/>
            <w:shd w:val="clear" w:color="auto" w:fill="FFFFFF"/>
          </w:tcPr>
          <w:p w14:paraId="795D7102" w14:textId="77777777" w:rsidR="00AB4F56" w:rsidRDefault="00AB4F56" w:rsidP="006902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10C54477" w14:textId="77777777" w:rsidR="00AB4F56" w:rsidRPr="00E02718" w:rsidRDefault="00AB4F56" w:rsidP="0069028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15" w:type="dxa"/>
            <w:shd w:val="clear" w:color="auto" w:fill="FFFFFF"/>
          </w:tcPr>
          <w:p w14:paraId="7AE0464B" w14:textId="77777777" w:rsidR="00AB4F56" w:rsidRPr="00326DB0" w:rsidRDefault="00522B5A" w:rsidP="006902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="00AB4F56"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08F5ACE0" w14:textId="77777777" w:rsidR="00AB4F56" w:rsidRDefault="00AB4F56" w:rsidP="0069028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3F5CA24" w14:textId="77777777" w:rsidR="00AB4F56" w:rsidRPr="00E02718" w:rsidRDefault="00AB4F56" w:rsidP="0069028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22B5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22B5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67E72" w14:paraId="5D72C59E" w14:textId="77777777" w:rsidTr="00767E72">
        <w:trPr>
          <w:trHeight w:val="1620"/>
          <w:jc w:val="center"/>
        </w:trPr>
        <w:tc>
          <w:tcPr>
            <w:tcW w:w="8763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67E72" w:rsidRPr="00767E72" w14:paraId="7BA5BBA5" w14:textId="77777777" w:rsidTr="00767E72">
        <w:trPr>
          <w:trHeight w:val="915"/>
          <w:jc w:val="center"/>
        </w:trPr>
        <w:tc>
          <w:tcPr>
            <w:tcW w:w="8763" w:type="dxa"/>
            <w:tcBorders>
              <w:top w:val="single" w:sz="4" w:space="0" w:color="auto"/>
            </w:tcBorders>
            <w:shd w:val="clear" w:color="auto" w:fill="FFFFFF"/>
          </w:tcPr>
          <w:p w14:paraId="3B1D2C8F" w14:textId="77777777" w:rsidR="00767E72" w:rsidRPr="00AC44B1" w:rsidRDefault="00767E72" w:rsidP="00767E72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625BED26" w14:textId="77777777" w:rsidR="00767E72" w:rsidRDefault="00767E7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67E7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67E7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67E7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67E7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C33D0AD" w14:textId="77777777" w:rsidR="00C97408" w:rsidRPr="00C97408" w:rsidRDefault="00F550D9" w:rsidP="00C9740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B4F5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97408" w:rsidRPr="00C97408">
              <w:rPr>
                <w:rFonts w:ascii="Verdana" w:hAnsi="Verdana" w:cs="Arial"/>
                <w:color w:val="002060"/>
                <w:sz w:val="20"/>
                <w:lang w:val="en-US"/>
              </w:rPr>
              <w:t>MARIANA ASTEFANOAIE</w:t>
            </w:r>
          </w:p>
          <w:p w14:paraId="1003C138" w14:textId="24153235" w:rsidR="00F550D9" w:rsidRPr="00C9740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CD908" w14:textId="77777777" w:rsidR="00522B5A" w:rsidRDefault="00522B5A">
      <w:r>
        <w:separator/>
      </w:r>
    </w:p>
  </w:endnote>
  <w:endnote w:type="continuationSeparator" w:id="0">
    <w:p w14:paraId="2E2FA410" w14:textId="77777777" w:rsidR="00522B5A" w:rsidRDefault="00522B5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FEB347B" w14:textId="77777777" w:rsidR="00AB4F56" w:rsidRPr="00717DBA" w:rsidRDefault="00AB4F56" w:rsidP="00AB4F56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717DBA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3D492900" w14:textId="77777777" w:rsidR="00AB4F56" w:rsidRPr="00074724" w:rsidRDefault="00AB4F56" w:rsidP="00AB4F56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522B5A">
        <w:fldChar w:fldCharType="begin"/>
      </w:r>
      <w:r w:rsidR="00522B5A" w:rsidRPr="00767E72">
        <w:rPr>
          <w:lang w:val="en-US"/>
        </w:rPr>
        <w:instrText xml:space="preserve"> HYPERLINK "https://www.iso.org/obp/ui/" \l "search" </w:instrText>
      </w:r>
      <w:r w:rsidR="00522B5A">
        <w:fldChar w:fldCharType="separate"/>
      </w:r>
      <w:r w:rsidRPr="00074724">
        <w:rPr>
          <w:rStyle w:val="Kpr"/>
          <w:rFonts w:ascii="Verdana" w:hAnsi="Verdana"/>
          <w:sz w:val="16"/>
          <w:szCs w:val="16"/>
          <w:lang w:val="en-GB"/>
        </w:rPr>
        <w:t>https://www.iso.org/obp/ui/#search</w:t>
      </w:r>
      <w:r w:rsidR="00522B5A">
        <w:rPr>
          <w:rStyle w:val="Kpr"/>
          <w:rFonts w:ascii="Verdana" w:hAnsi="Verdana"/>
          <w:sz w:val="16"/>
          <w:szCs w:val="16"/>
          <w:lang w:val="en-GB"/>
        </w:rPr>
        <w:fldChar w:fldCharType="end"/>
      </w:r>
      <w:r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r w:rsidR="00522B5A">
        <w:fldChar w:fldCharType="begin"/>
      </w:r>
      <w:r w:rsidR="00522B5A" w:rsidRPr="00767E72">
        <w:rPr>
          <w:lang w:val="en-US"/>
        </w:rPr>
        <w:instrText xml:space="preserve"> HYPERLINK "http://ec.europa.eu/eurostat/ramon/nomenclatures/index.cfm?TargetUrl=LST_NOM_DTL&amp;StrNom=NACE_REV2&amp;StrLanguageCode=EN" </w:instrText>
      </w:r>
      <w:r w:rsidR="00522B5A">
        <w:fldChar w:fldCharType="separate"/>
      </w:r>
      <w:r w:rsidR="00A61D65" w:rsidRPr="002A2E71">
        <w:rPr>
          <w:rStyle w:val="Kpr"/>
          <w:rFonts w:ascii="Verdana" w:hAnsi="Verdana"/>
          <w:sz w:val="16"/>
          <w:szCs w:val="16"/>
          <w:lang w:val="en-GB"/>
        </w:rPr>
        <w:t>http://ec.europa.eu/eurostat/ramon/nomenclatures/index.cfm?TargetUrl=LST_NOM_DTL&amp;StrNom=NACE_REV2&amp;StrLanguageCode=EN</w:t>
      </w:r>
      <w:r w:rsidR="00522B5A">
        <w:rPr>
          <w:rStyle w:val="Kpr"/>
          <w:rFonts w:ascii="Verdana" w:hAnsi="Verdana"/>
          <w:sz w:val="16"/>
          <w:szCs w:val="16"/>
          <w:lang w:val="en-GB"/>
        </w:rPr>
        <w:fldChar w:fldCharType="end"/>
      </w:r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34807AC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E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204B4" w14:textId="77777777" w:rsidR="00522B5A" w:rsidRDefault="00522B5A">
      <w:r>
        <w:separator/>
      </w:r>
    </w:p>
  </w:footnote>
  <w:footnote w:type="continuationSeparator" w:id="0">
    <w:p w14:paraId="0032F4AF" w14:textId="77777777" w:rsidR="00522B5A" w:rsidRDefault="0052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C37B9" w14:textId="22786A08" w:rsidR="00AB4F56" w:rsidRPr="00495B18" w:rsidRDefault="00AB4F56" w:rsidP="00AB4F56">
    <w:pPr>
      <w:rPr>
        <w:rFonts w:ascii="Arial Narrow" w:hAnsi="Arial Narrow"/>
        <w:sz w:val="18"/>
        <w:szCs w:val="18"/>
        <w:lang w:val="en-GB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B1B0F50" wp14:editId="4C98CC3E">
              <wp:simplePos x="0" y="0"/>
              <wp:positionH relativeFrom="column">
                <wp:posOffset>4634865</wp:posOffset>
              </wp:positionH>
              <wp:positionV relativeFrom="paragraph">
                <wp:posOffset>-170180</wp:posOffset>
              </wp:positionV>
              <wp:extent cx="1728470" cy="570865"/>
              <wp:effectExtent l="0" t="0" r="0" b="635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A829D" w14:textId="77777777" w:rsidR="00AB4F56" w:rsidRPr="00AD66BB" w:rsidRDefault="00AB4F56" w:rsidP="00AB4F5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4D19D0B" w14:textId="77777777" w:rsidR="00AB4F56" w:rsidRDefault="00AB4F56" w:rsidP="00AB4F56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882B14C" w14:textId="77777777" w:rsidR="00AB4F56" w:rsidRPr="006852C7" w:rsidRDefault="00AB4F56" w:rsidP="00AB4F56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38D885A7" w14:textId="77777777" w:rsidR="00AB4F56" w:rsidRPr="00AD66BB" w:rsidRDefault="00AB4F56" w:rsidP="00AB4F56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B0F5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left:0;text-align:left;margin-left:364.95pt;margin-top:-13.4pt;width:136.1pt;height:4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" filled="f" stroked="f">
              <v:textbox>
                <w:txbxContent>
                  <w:p w14:paraId="57DA829D" w14:textId="77777777" w:rsidR="00AB4F56" w:rsidRPr="00AD66BB" w:rsidRDefault="00AB4F56" w:rsidP="00AB4F5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4D19D0B" w14:textId="77777777" w:rsidR="00AB4F56" w:rsidRDefault="00AB4F56" w:rsidP="00AB4F56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2882B14C" w14:textId="77777777" w:rsidR="00AB4F56" w:rsidRPr="006852C7" w:rsidRDefault="00AB4F56" w:rsidP="00AB4F56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38D885A7" w14:textId="77777777" w:rsidR="00AB4F56" w:rsidRPr="00AD66BB" w:rsidRDefault="00AB4F56" w:rsidP="00AB4F56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F3398">
      <w:rPr>
        <w:rFonts w:ascii="Verdana" w:hAnsi="Verdana"/>
        <w:b/>
        <w:noProof/>
        <w:sz w:val="18"/>
        <w:szCs w:val="18"/>
        <w:lang w:val="tr-TR" w:eastAsia="tr-TR"/>
      </w:rPr>
      <w:drawing>
        <wp:anchor distT="0" distB="0" distL="114300" distR="114300" simplePos="0" relativeHeight="251674624" behindDoc="1" locked="0" layoutInCell="1" allowOverlap="1" wp14:anchorId="1199EEC1" wp14:editId="207084C7">
          <wp:simplePos x="0" y="0"/>
          <wp:positionH relativeFrom="column">
            <wp:posOffset>-527685</wp:posOffset>
          </wp:positionH>
          <wp:positionV relativeFrom="paragraph">
            <wp:posOffset>-364490</wp:posOffset>
          </wp:positionV>
          <wp:extent cx="819150" cy="838200"/>
          <wp:effectExtent l="0" t="0" r="0" b="0"/>
          <wp:wrapTight wrapText="bothSides">
            <wp:wrapPolygon edited="0">
              <wp:start x="6530" y="0"/>
              <wp:lineTo x="0" y="2945"/>
              <wp:lineTo x="0" y="16691"/>
              <wp:lineTo x="5526" y="21109"/>
              <wp:lineTo x="6530" y="21109"/>
              <wp:lineTo x="14567" y="21109"/>
              <wp:lineTo x="15572" y="21109"/>
              <wp:lineTo x="21098" y="16691"/>
              <wp:lineTo x="21098" y="2945"/>
              <wp:lineTo x="14567" y="0"/>
              <wp:lineTo x="6530" y="0"/>
            </wp:wrapPolygon>
          </wp:wrapTight>
          <wp:docPr id="2" name="Resim 2" descr="i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ia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5CBD094F" wp14:editId="022CFB2A">
          <wp:simplePos x="0" y="0"/>
          <wp:positionH relativeFrom="margin">
            <wp:posOffset>1778000</wp:posOffset>
          </wp:positionH>
          <wp:positionV relativeFrom="margin">
            <wp:posOffset>-725170</wp:posOffset>
          </wp:positionV>
          <wp:extent cx="1833245" cy="372110"/>
          <wp:effectExtent l="0" t="0" r="0" b="889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2C5C2" w14:textId="77777777" w:rsidR="00506408" w:rsidRPr="00AB4F56" w:rsidRDefault="00506408" w:rsidP="00AB4F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E7D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B5A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E72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F56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408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C55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C7468E-B9F7-4A51-B90D-8FD876A6483D}"/>
</file>

<file path=customXml/itemProps4.xml><?xml version="1.0" encoding="utf-8"?>
<ds:datastoreItem xmlns:ds="http://schemas.openxmlformats.org/officeDocument/2006/customXml" ds:itemID="{D94B71A8-17F6-4B32-8748-F51AFD4F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427</Words>
  <Characters>2436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Mariana ASTEFANOAİE</cp:lastModifiedBy>
  <cp:revision>4</cp:revision>
  <cp:lastPrinted>2013-11-06T08:46:00Z</cp:lastPrinted>
  <dcterms:created xsi:type="dcterms:W3CDTF">2018-12-05T11:40:00Z</dcterms:created>
  <dcterms:modified xsi:type="dcterms:W3CDTF">2022-01-05T14:48:00Z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0x010100D4D4B94124346642A9A25B0C2D0254E6</vt:lpwstr>
  </property>
</Properties>
</file>