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7A2F63">
      <w:pPr>
        <w:tabs>
          <w:tab w:val="right" w:pos="8280"/>
        </w:tabs>
        <w:spacing w:after="0"/>
        <w:ind w:right="-22"/>
        <w:contextualSpacing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Pr="007A2F63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bCs/>
          <w:i/>
          <w:lang w:val="en-GB"/>
        </w:rPr>
      </w:pPr>
      <w:r w:rsidRPr="007A2F63">
        <w:rPr>
          <w:rFonts w:ascii="Verdana" w:hAnsi="Verdana" w:cs="Calibri"/>
          <w:b/>
          <w:bCs/>
          <w:lang w:val="en-GB"/>
        </w:rPr>
        <w:t xml:space="preserve">Planned period of the </w:t>
      </w:r>
      <w:r w:rsidR="00743F98" w:rsidRPr="007A2F63">
        <w:rPr>
          <w:rFonts w:ascii="Verdana" w:hAnsi="Verdana" w:cs="Calibri"/>
          <w:b/>
          <w:bCs/>
          <w:lang w:val="en-GB"/>
        </w:rPr>
        <w:t xml:space="preserve">physical </w:t>
      </w:r>
      <w:r w:rsidR="00346C0E" w:rsidRPr="007A2F63">
        <w:rPr>
          <w:rFonts w:ascii="Verdana" w:hAnsi="Verdana" w:cs="Calibri"/>
          <w:b/>
          <w:bCs/>
          <w:lang w:val="en-GB"/>
        </w:rPr>
        <w:t>mobility</w:t>
      </w:r>
      <w:r w:rsidRPr="007A2F63">
        <w:rPr>
          <w:rFonts w:ascii="Verdana" w:hAnsi="Verdana" w:cs="Calibri"/>
          <w:b/>
          <w:bCs/>
          <w:lang w:val="en-GB"/>
        </w:rPr>
        <w:t xml:space="preserve">: from </w:t>
      </w:r>
      <w:r w:rsidRPr="007A2F63">
        <w:rPr>
          <w:rFonts w:ascii="Verdana" w:hAnsi="Verdana" w:cs="Calibri"/>
          <w:b/>
          <w:bCs/>
          <w:i/>
          <w:lang w:val="en-GB"/>
        </w:rPr>
        <w:t>[day/month/year]</w:t>
      </w:r>
      <w:r w:rsidR="00743F98" w:rsidRPr="007A2F63">
        <w:rPr>
          <w:rFonts w:ascii="Verdana" w:hAnsi="Verdana" w:cs="Calibri"/>
          <w:b/>
          <w:bCs/>
          <w:lang w:val="en-GB"/>
        </w:rPr>
        <w:t xml:space="preserve"> to</w:t>
      </w:r>
      <w:r w:rsidRPr="007A2F63">
        <w:rPr>
          <w:rFonts w:ascii="Verdana" w:hAnsi="Verdana" w:cs="Calibri"/>
          <w:b/>
          <w:bCs/>
          <w:lang w:val="en-GB"/>
        </w:rPr>
        <w:t xml:space="preserve"> </w:t>
      </w:r>
      <w:r w:rsidRPr="007A2F63">
        <w:rPr>
          <w:rFonts w:ascii="Verdana" w:hAnsi="Verdana" w:cs="Calibri"/>
          <w:b/>
          <w:bCs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624"/>
      </w:tblGrid>
      <w:tr w:rsidR="001B0BB8" w:rsidRPr="007673FA" w14:paraId="56E939D3" w14:textId="77777777" w:rsidTr="007A2F63">
        <w:trPr>
          <w:trHeight w:val="334"/>
        </w:trPr>
        <w:tc>
          <w:tcPr>
            <w:tcW w:w="2358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24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624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A2F63">
        <w:trPr>
          <w:trHeight w:val="412"/>
        </w:trPr>
        <w:tc>
          <w:tcPr>
            <w:tcW w:w="2358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24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624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A2F63">
        <w:tc>
          <w:tcPr>
            <w:tcW w:w="2358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24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24" w:type="dxa"/>
            <w:shd w:val="clear" w:color="auto" w:fill="FFFFFF"/>
          </w:tcPr>
          <w:p w14:paraId="56E939DC" w14:textId="1F626017" w:rsidR="001903D7" w:rsidRPr="007673FA" w:rsidRDefault="007A2F63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lang w:val="en-GB"/>
              </w:rPr>
              <w:t xml:space="preserve">023/2024 </w:t>
            </w:r>
          </w:p>
        </w:tc>
      </w:tr>
      <w:tr w:rsidR="0081766A" w:rsidRPr="007673FA" w14:paraId="56E939E2" w14:textId="77777777" w:rsidTr="007A2F63">
        <w:tc>
          <w:tcPr>
            <w:tcW w:w="2358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851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9"/>
        <w:gridCol w:w="2693"/>
        <w:gridCol w:w="2228"/>
        <w:gridCol w:w="2191"/>
      </w:tblGrid>
      <w:tr w:rsidR="00116FBB" w:rsidRPr="009F5B61" w14:paraId="56E939EA" w14:textId="77777777" w:rsidTr="007A2F63">
        <w:trPr>
          <w:trHeight w:val="410"/>
        </w:trPr>
        <w:tc>
          <w:tcPr>
            <w:tcW w:w="211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12" w:type="dxa"/>
            <w:gridSpan w:val="3"/>
            <w:shd w:val="clear" w:color="auto" w:fill="FFFFFF"/>
          </w:tcPr>
          <w:p w14:paraId="56E939E9" w14:textId="6F3CCE1F" w:rsidR="00116FBB" w:rsidRPr="005E466D" w:rsidRDefault="007A2F6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Istanbul </w:t>
            </w:r>
            <w:proofErr w:type="gramStart"/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Aydin  University</w:t>
            </w:r>
            <w:proofErr w:type="gramEnd"/>
          </w:p>
        </w:tc>
      </w:tr>
      <w:tr w:rsidR="007A2F63" w:rsidRPr="005E466D" w14:paraId="56E939F1" w14:textId="77777777" w:rsidTr="007A2F63">
        <w:trPr>
          <w:trHeight w:val="314"/>
        </w:trPr>
        <w:tc>
          <w:tcPr>
            <w:tcW w:w="2119" w:type="dxa"/>
            <w:shd w:val="clear" w:color="auto" w:fill="FFFFFF"/>
          </w:tcPr>
          <w:p w14:paraId="56E939EB" w14:textId="2A9960D0" w:rsidR="007A2F63" w:rsidRPr="005E466D" w:rsidRDefault="007A2F63" w:rsidP="007A2F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A2F63" w:rsidRPr="005E466D" w:rsidRDefault="007A2F63" w:rsidP="007A2F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A2F63" w:rsidRPr="005E466D" w:rsidRDefault="007A2F63" w:rsidP="007A2F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shd w:val="clear" w:color="auto" w:fill="FFFFFF"/>
          </w:tcPr>
          <w:p w14:paraId="56E939EE" w14:textId="3914730F" w:rsidR="007A2F63" w:rsidRPr="005E466D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ISTANBUL25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A2F63" w:rsidRPr="005E466D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91" w:type="dxa"/>
            <w:shd w:val="clear" w:color="auto" w:fill="FFFFFF"/>
          </w:tcPr>
          <w:p w14:paraId="56E939F0" w14:textId="77777777" w:rsidR="007A2F63" w:rsidRPr="005E466D" w:rsidRDefault="007A2F63" w:rsidP="007A2F6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A2F63" w:rsidRPr="005E466D" w14:paraId="56E939F6" w14:textId="77777777" w:rsidTr="007A2F63">
        <w:trPr>
          <w:trHeight w:val="472"/>
        </w:trPr>
        <w:tc>
          <w:tcPr>
            <w:tcW w:w="2119" w:type="dxa"/>
            <w:shd w:val="clear" w:color="auto" w:fill="FFFFFF"/>
          </w:tcPr>
          <w:p w14:paraId="56E939F2" w14:textId="77777777" w:rsidR="007A2F63" w:rsidRPr="005E466D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14:paraId="608EC95C" w14:textId="77777777" w:rsidR="007A2F63" w:rsidRPr="009B1B2C" w:rsidRDefault="007A2F63" w:rsidP="007A2F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Florya</w:t>
            </w:r>
            <w:proofErr w:type="spellEnd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 Campus, </w:t>
            </w:r>
            <w:proofErr w:type="spellStart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Besyol</w:t>
            </w:r>
            <w:proofErr w:type="spellEnd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60CFB020" w14:textId="77777777" w:rsidR="007A2F63" w:rsidRPr="009B1B2C" w:rsidRDefault="007A2F63" w:rsidP="007A2F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Mah. Inonu Cad. No:38 </w:t>
            </w:r>
          </w:p>
          <w:p w14:paraId="1AA4B66F" w14:textId="77777777" w:rsidR="007A2F63" w:rsidRDefault="007A2F63" w:rsidP="007A2F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Kucukcekmece-Sefakoy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-</w:t>
            </w:r>
          </w:p>
          <w:p w14:paraId="56E939F3" w14:textId="3BF78F00" w:rsidR="007A2F63" w:rsidRPr="005E466D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Istanbul/</w:t>
            </w: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TURKEY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A2F63" w:rsidRPr="005E466D" w:rsidRDefault="007A2F63" w:rsidP="007A2F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91" w:type="dxa"/>
            <w:shd w:val="clear" w:color="auto" w:fill="FFFFFF"/>
          </w:tcPr>
          <w:p w14:paraId="56E939F5" w14:textId="6857E62F" w:rsidR="007A2F63" w:rsidRPr="005E466D" w:rsidRDefault="007A2F63" w:rsidP="007A2F63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T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Ü</w:t>
            </w: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RK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IYE</w:t>
            </w: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, TR</w:t>
            </w:r>
          </w:p>
        </w:tc>
      </w:tr>
      <w:tr w:rsidR="007A2F63" w:rsidRPr="005E466D" w14:paraId="56E939FC" w14:textId="77777777" w:rsidTr="007A2F63">
        <w:trPr>
          <w:trHeight w:val="811"/>
        </w:trPr>
        <w:tc>
          <w:tcPr>
            <w:tcW w:w="2119" w:type="dxa"/>
            <w:shd w:val="clear" w:color="auto" w:fill="FFFFFF"/>
          </w:tcPr>
          <w:p w14:paraId="56E939F7" w14:textId="77777777" w:rsidR="007A2F63" w:rsidRPr="005E466D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693" w:type="dxa"/>
            <w:shd w:val="clear" w:color="auto" w:fill="FFFFFF"/>
          </w:tcPr>
          <w:p w14:paraId="2335C234" w14:textId="77777777" w:rsidR="007A2F63" w:rsidRPr="00326DB0" w:rsidRDefault="007A2F63" w:rsidP="007A2F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MARIANA ASTEFANOAIE</w:t>
            </w:r>
          </w:p>
          <w:p w14:paraId="6067F824" w14:textId="77777777" w:rsidR="007A2F63" w:rsidRDefault="007A2F63" w:rsidP="007A2F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Erasmus+ </w:t>
            </w:r>
            <w:r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Institutional </w:t>
            </w: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 </w:t>
            </w:r>
          </w:p>
          <w:p w14:paraId="56E939F8" w14:textId="0FA76036" w:rsidR="007A2F63" w:rsidRPr="005E466D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A2F63" w:rsidRDefault="007A2F63" w:rsidP="007A2F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A2F63" w:rsidRPr="00C17AB2" w:rsidRDefault="007A2F63" w:rsidP="007A2F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91" w:type="dxa"/>
            <w:shd w:val="clear" w:color="auto" w:fill="FFFFFF"/>
          </w:tcPr>
          <w:p w14:paraId="26837A45" w14:textId="77777777" w:rsidR="007A2F63" w:rsidRPr="00326DB0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hyperlink r:id="rId11" w:history="1">
              <w:r w:rsidRPr="00326DB0">
                <w:rPr>
                  <w:rStyle w:val="Kpr"/>
                  <w:rFonts w:ascii="Verdana" w:hAnsi="Verdana" w:cs="Arial"/>
                  <w:b/>
                  <w:sz w:val="14"/>
                  <w:lang w:val="fr-BE"/>
                </w:rPr>
                <w:t>mariana@aydin.edu.tr</w:t>
              </w:r>
            </w:hyperlink>
          </w:p>
          <w:p w14:paraId="1CF67A84" w14:textId="77777777" w:rsidR="007A2F63" w:rsidRDefault="007A2F63" w:rsidP="007A2F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00902124441428-</w:t>
            </w:r>
          </w:p>
          <w:p w14:paraId="56E939FB" w14:textId="36C6DE70" w:rsidR="007A2F63" w:rsidRPr="005E466D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14908</w:t>
            </w:r>
          </w:p>
        </w:tc>
      </w:tr>
      <w:tr w:rsidR="00F8532D" w:rsidRPr="005F0E76" w14:paraId="56E93A03" w14:textId="77777777" w:rsidTr="007A2F63">
        <w:trPr>
          <w:trHeight w:val="811"/>
        </w:trPr>
        <w:tc>
          <w:tcPr>
            <w:tcW w:w="2119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shd w:val="clear" w:color="auto" w:fill="FFFFFF"/>
          </w:tcPr>
          <w:p w14:paraId="164E4A36" w14:textId="77777777" w:rsidR="00F8532D" w:rsidRDefault="007A2F63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Higher education </w:t>
            </w:r>
          </w:p>
          <w:p w14:paraId="56E93A00" w14:textId="29D2B34F" w:rsidR="007A2F63" w:rsidRPr="005E466D" w:rsidRDefault="007A2F63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91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3BA80C8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2F6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533"/>
      </w:tblGrid>
      <w:tr w:rsidR="00A75662" w:rsidRPr="007673FA" w14:paraId="56E93A0A" w14:textId="77777777" w:rsidTr="007A2F63">
        <w:trPr>
          <w:trHeight w:val="371"/>
        </w:trPr>
        <w:tc>
          <w:tcPr>
            <w:tcW w:w="2197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33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7A2F63">
        <w:trPr>
          <w:trHeight w:val="371"/>
        </w:trPr>
        <w:tc>
          <w:tcPr>
            <w:tcW w:w="2197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33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7A2F63">
        <w:trPr>
          <w:trHeight w:val="559"/>
        </w:trPr>
        <w:tc>
          <w:tcPr>
            <w:tcW w:w="2197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33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7A2F63">
        <w:tc>
          <w:tcPr>
            <w:tcW w:w="2197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533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F63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F63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F63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44C325A" w:rsidR="00377526" w:rsidRDefault="00377526" w:rsidP="007A2F6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7A2F63">
              <w:rPr>
                <w:rFonts w:ascii="Verdana" w:hAnsi="Verdana" w:cs="Calibri"/>
                <w:b/>
                <w:sz w:val="20"/>
                <w:lang w:val="en-GB"/>
              </w:rPr>
              <w:t xml:space="preserve"> (please indicate a </w:t>
            </w:r>
            <w:r w:rsidR="007A2F63">
              <w:rPr>
                <w:rFonts w:ascii="Verdana" w:hAnsi="Verdana" w:cs="Calibri"/>
                <w:b/>
                <w:sz w:val="20"/>
                <w:lang w:val="en-GB"/>
              </w:rPr>
              <w:t>DAILY PROGRAMME AND NUMBER OF TEACHING HOURS/SESSION</w:t>
            </w:r>
            <w:r w:rsidR="007A2F63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</w:p>
          <w:p w14:paraId="24836C2E" w14:textId="55894CDA" w:rsidR="007A2F63" w:rsidRDefault="007A2F6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1</w:t>
            </w:r>
          </w:p>
          <w:p w14:paraId="75DC6C56" w14:textId="264B5D14" w:rsidR="007A2F63" w:rsidRDefault="007A2F6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2</w:t>
            </w:r>
          </w:p>
          <w:p w14:paraId="5E45E0DD" w14:textId="4E794019" w:rsidR="007A2F63" w:rsidRDefault="007A2F6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3</w:t>
            </w:r>
          </w:p>
          <w:p w14:paraId="4B0C26F2" w14:textId="57585E0F" w:rsidR="007A2F63" w:rsidRDefault="007A2F6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4</w:t>
            </w:r>
          </w:p>
          <w:p w14:paraId="2B78BD76" w14:textId="5B9799AC" w:rsidR="00153B61" w:rsidRPr="00490F95" w:rsidRDefault="007A2F63" w:rsidP="007A2F6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5</w:t>
            </w: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F63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2B56390A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7A2F6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A2F63">
              <w:rPr>
                <w:rFonts w:ascii="Verdana" w:hAnsi="Verdana" w:cs="Calibri"/>
                <w:sz w:val="20"/>
                <w:lang w:val="en-GB"/>
              </w:rPr>
              <w:t>MARIANA ASTEFANOAIE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7A2F6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426" w:right="1418" w:bottom="568" w:left="1701" w:header="142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9DF3" w14:textId="77777777" w:rsidR="00627141" w:rsidRDefault="00627141">
      <w:r>
        <w:separator/>
      </w:r>
    </w:p>
  </w:endnote>
  <w:endnote w:type="continuationSeparator" w:id="0">
    <w:p w14:paraId="34095A20" w14:textId="77777777" w:rsidR="00627141" w:rsidRDefault="0062714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7A2F63" w:rsidRPr="002F549E" w:rsidRDefault="007A2F63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A2F63" w:rsidRPr="002F549E" w:rsidRDefault="007A2F63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49CA" w14:textId="77777777" w:rsidR="00627141" w:rsidRDefault="00627141">
      <w:r>
        <w:separator/>
      </w:r>
    </w:p>
  </w:footnote>
  <w:footnote w:type="continuationSeparator" w:id="0">
    <w:p w14:paraId="3B258173" w14:textId="77777777" w:rsidR="00627141" w:rsidRDefault="006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FB4BAB9" w:rsidR="00E01AAA" w:rsidRPr="00AD66BB" w:rsidRDefault="007A2F6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7554A25A" wp14:editId="0F4BD235">
                <wp:simplePos x="0" y="0"/>
                <wp:positionH relativeFrom="margin">
                  <wp:posOffset>3810</wp:posOffset>
                </wp:positionH>
                <wp:positionV relativeFrom="margin">
                  <wp:posOffset>81280</wp:posOffset>
                </wp:positionV>
                <wp:extent cx="1833245" cy="372110"/>
                <wp:effectExtent l="0" t="0" r="0" b="8890"/>
                <wp:wrapNone/>
                <wp:docPr id="2062215778" name="Resim 2062215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6C0E"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19B8E6C4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38048024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94111">
    <w:abstractNumId w:val="1"/>
  </w:num>
  <w:num w:numId="2" w16cid:durableId="201093352">
    <w:abstractNumId w:val="0"/>
  </w:num>
  <w:num w:numId="3" w16cid:durableId="1793984995">
    <w:abstractNumId w:val="18"/>
  </w:num>
  <w:num w:numId="4" w16cid:durableId="1033771878">
    <w:abstractNumId w:val="27"/>
  </w:num>
  <w:num w:numId="5" w16cid:durableId="175922708">
    <w:abstractNumId w:val="20"/>
  </w:num>
  <w:num w:numId="6" w16cid:durableId="1665745550">
    <w:abstractNumId w:val="26"/>
  </w:num>
  <w:num w:numId="7" w16cid:durableId="461339520">
    <w:abstractNumId w:val="41"/>
  </w:num>
  <w:num w:numId="8" w16cid:durableId="516306837">
    <w:abstractNumId w:val="42"/>
  </w:num>
  <w:num w:numId="9" w16cid:durableId="1998340819">
    <w:abstractNumId w:val="24"/>
  </w:num>
  <w:num w:numId="10" w16cid:durableId="426274700">
    <w:abstractNumId w:val="40"/>
  </w:num>
  <w:num w:numId="11" w16cid:durableId="1615597261">
    <w:abstractNumId w:val="38"/>
  </w:num>
  <w:num w:numId="12" w16cid:durableId="1236354627">
    <w:abstractNumId w:val="30"/>
  </w:num>
  <w:num w:numId="13" w16cid:durableId="1957255898">
    <w:abstractNumId w:val="36"/>
  </w:num>
  <w:num w:numId="14" w16cid:durableId="476142877">
    <w:abstractNumId w:val="19"/>
  </w:num>
  <w:num w:numId="15" w16cid:durableId="1221939275">
    <w:abstractNumId w:val="25"/>
  </w:num>
  <w:num w:numId="16" w16cid:durableId="1678120646">
    <w:abstractNumId w:val="15"/>
  </w:num>
  <w:num w:numId="17" w16cid:durableId="837765468">
    <w:abstractNumId w:val="21"/>
  </w:num>
  <w:num w:numId="18" w16cid:durableId="1410270486">
    <w:abstractNumId w:val="43"/>
  </w:num>
  <w:num w:numId="19" w16cid:durableId="726224878">
    <w:abstractNumId w:val="32"/>
  </w:num>
  <w:num w:numId="20" w16cid:durableId="1199585050">
    <w:abstractNumId w:val="17"/>
  </w:num>
  <w:num w:numId="21" w16cid:durableId="371348986">
    <w:abstractNumId w:val="28"/>
  </w:num>
  <w:num w:numId="22" w16cid:durableId="714355917">
    <w:abstractNumId w:val="29"/>
  </w:num>
  <w:num w:numId="23" w16cid:durableId="759059160">
    <w:abstractNumId w:val="31"/>
  </w:num>
  <w:num w:numId="24" w16cid:durableId="149443934">
    <w:abstractNumId w:val="4"/>
  </w:num>
  <w:num w:numId="25" w16cid:durableId="1165512121">
    <w:abstractNumId w:val="7"/>
  </w:num>
  <w:num w:numId="26" w16cid:durableId="1395851575">
    <w:abstractNumId w:val="34"/>
  </w:num>
  <w:num w:numId="27" w16cid:durableId="2075664587">
    <w:abstractNumId w:val="16"/>
  </w:num>
  <w:num w:numId="28" w16cid:durableId="161893068">
    <w:abstractNumId w:val="10"/>
  </w:num>
  <w:num w:numId="29" w16cid:durableId="408189792">
    <w:abstractNumId w:val="37"/>
  </w:num>
  <w:num w:numId="30" w16cid:durableId="1349869737">
    <w:abstractNumId w:val="33"/>
  </w:num>
  <w:num w:numId="31" w16cid:durableId="591860963">
    <w:abstractNumId w:val="23"/>
  </w:num>
  <w:num w:numId="32" w16cid:durableId="250968903">
    <w:abstractNumId w:val="12"/>
  </w:num>
  <w:num w:numId="33" w16cid:durableId="470485653">
    <w:abstractNumId w:val="35"/>
  </w:num>
  <w:num w:numId="34" w16cid:durableId="1523858123">
    <w:abstractNumId w:val="13"/>
  </w:num>
  <w:num w:numId="35" w16cid:durableId="1473714157">
    <w:abstractNumId w:val="14"/>
  </w:num>
  <w:num w:numId="36" w16cid:durableId="250819482">
    <w:abstractNumId w:val="11"/>
  </w:num>
  <w:num w:numId="37" w16cid:durableId="495002482">
    <w:abstractNumId w:val="9"/>
  </w:num>
  <w:num w:numId="38" w16cid:durableId="760493459">
    <w:abstractNumId w:val="35"/>
  </w:num>
  <w:num w:numId="39" w16cid:durableId="1544709304">
    <w:abstractNumId w:val="44"/>
  </w:num>
  <w:num w:numId="40" w16cid:durableId="19740235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78823950">
    <w:abstractNumId w:val="3"/>
  </w:num>
  <w:num w:numId="42" w16cid:durableId="10409336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1056030">
    <w:abstractNumId w:val="18"/>
  </w:num>
  <w:num w:numId="44" w16cid:durableId="1743676981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194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7141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2F63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a@aydin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2.xml><?xml version="1.0" encoding="utf-8"?>
<ds:datastoreItem xmlns:ds="http://schemas.openxmlformats.org/officeDocument/2006/customXml" ds:itemID="{D58183F7-12CF-41ED-AEFE-86A2B0413A82}"/>
</file>

<file path=customXml/itemProps3.xml><?xml version="1.0" encoding="utf-8"?>
<ds:datastoreItem xmlns:ds="http://schemas.openxmlformats.org/officeDocument/2006/customXml" ds:itemID="{1E96381D-0ADA-4947-908B-5806D0C125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526</Words>
  <Characters>3003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3522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Mariana ASTEFANOAİE</cp:lastModifiedBy>
  <cp:revision>2</cp:revision>
  <cp:lastPrinted>2013-11-06T08:46:00Z</cp:lastPrinted>
  <dcterms:created xsi:type="dcterms:W3CDTF">2023-11-01T15:19:00Z</dcterms:created>
  <dcterms:modified xsi:type="dcterms:W3CDTF">2023-11-01T15:19:00Z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0x010100D4D4B94124346642A9A25B0C2D0254E6</vt:lpwstr>
  </property>
</Properties>
</file>