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7A2F63">
      <w:pPr>
        <w:tabs>
          <w:tab w:val="right" w:pos="8280"/>
        </w:tabs>
        <w:spacing w:after="0"/>
        <w:ind w:right="-22"/>
        <w:contextualSpacing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Pr="007A2F63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i/>
          <w:lang w:val="en-GB"/>
        </w:rPr>
      </w:pPr>
      <w:r w:rsidRPr="007A2F63">
        <w:rPr>
          <w:rFonts w:ascii="Verdana" w:hAnsi="Verdana" w:cs="Calibri"/>
          <w:b/>
          <w:bCs/>
          <w:lang w:val="en-GB"/>
        </w:rPr>
        <w:t xml:space="preserve">Planned period of the </w:t>
      </w:r>
      <w:r w:rsidR="00743F98" w:rsidRPr="007A2F63">
        <w:rPr>
          <w:rFonts w:ascii="Verdana" w:hAnsi="Verdana" w:cs="Calibri"/>
          <w:b/>
          <w:bCs/>
          <w:lang w:val="en-GB"/>
        </w:rPr>
        <w:t xml:space="preserve">physical </w:t>
      </w:r>
      <w:r w:rsidR="00346C0E" w:rsidRPr="007A2F63">
        <w:rPr>
          <w:rFonts w:ascii="Verdana" w:hAnsi="Verdana" w:cs="Calibri"/>
          <w:b/>
          <w:bCs/>
          <w:lang w:val="en-GB"/>
        </w:rPr>
        <w:t>mobility</w:t>
      </w:r>
      <w:r w:rsidRPr="007A2F63">
        <w:rPr>
          <w:rFonts w:ascii="Verdana" w:hAnsi="Verdana" w:cs="Calibri"/>
          <w:b/>
          <w:bCs/>
          <w:lang w:val="en-GB"/>
        </w:rPr>
        <w:t xml:space="preserve">: from </w:t>
      </w:r>
      <w:r w:rsidRPr="007A2F63">
        <w:rPr>
          <w:rFonts w:ascii="Verdana" w:hAnsi="Verdana" w:cs="Calibri"/>
          <w:b/>
          <w:bCs/>
          <w:i/>
          <w:lang w:val="en-GB"/>
        </w:rPr>
        <w:t>[day/month/year]</w:t>
      </w:r>
      <w:r w:rsidR="00743F98" w:rsidRPr="007A2F63">
        <w:rPr>
          <w:rFonts w:ascii="Verdana" w:hAnsi="Verdana" w:cs="Calibri"/>
          <w:b/>
          <w:bCs/>
          <w:lang w:val="en-GB"/>
        </w:rPr>
        <w:t xml:space="preserve"> to</w:t>
      </w:r>
      <w:r w:rsidRPr="007A2F63">
        <w:rPr>
          <w:rFonts w:ascii="Verdana" w:hAnsi="Verdana" w:cs="Calibri"/>
          <w:b/>
          <w:bCs/>
          <w:lang w:val="en-GB"/>
        </w:rPr>
        <w:t xml:space="preserve"> </w:t>
      </w:r>
      <w:r w:rsidRPr="007A2F63">
        <w:rPr>
          <w:rFonts w:ascii="Verdana" w:hAnsi="Verdana" w:cs="Calibri"/>
          <w:b/>
          <w:bCs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624"/>
      </w:tblGrid>
      <w:tr w:rsidR="001B0BB8" w:rsidRPr="007673FA" w14:paraId="56E939D3" w14:textId="77777777" w:rsidTr="007A2F63">
        <w:trPr>
          <w:trHeight w:val="334"/>
        </w:trPr>
        <w:tc>
          <w:tcPr>
            <w:tcW w:w="2358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24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624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A2F63">
        <w:trPr>
          <w:trHeight w:val="412"/>
        </w:trPr>
        <w:tc>
          <w:tcPr>
            <w:tcW w:w="2358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24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624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A2F63">
        <w:tc>
          <w:tcPr>
            <w:tcW w:w="2358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24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3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624" w:type="dxa"/>
            <w:shd w:val="clear" w:color="auto" w:fill="FFFFFF"/>
          </w:tcPr>
          <w:p w14:paraId="56E939DC" w14:textId="1F626017" w:rsidR="001903D7" w:rsidRPr="007673FA" w:rsidRDefault="007A2F6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lang w:val="en-GB"/>
              </w:rPr>
              <w:t xml:space="preserve">023/2024 </w:t>
            </w:r>
          </w:p>
        </w:tc>
      </w:tr>
      <w:tr w:rsidR="0081766A" w:rsidRPr="007673FA" w14:paraId="56E939E2" w14:textId="77777777" w:rsidTr="007A2F63">
        <w:tc>
          <w:tcPr>
            <w:tcW w:w="2358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851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2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19"/>
        <w:gridCol w:w="2693"/>
        <w:gridCol w:w="2228"/>
        <w:gridCol w:w="2191"/>
      </w:tblGrid>
      <w:tr w:rsidR="00116FBB" w:rsidRPr="009F5B61" w14:paraId="56E939EA" w14:textId="77777777" w:rsidTr="007A2F63">
        <w:trPr>
          <w:trHeight w:val="410"/>
        </w:trPr>
        <w:tc>
          <w:tcPr>
            <w:tcW w:w="2119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12" w:type="dxa"/>
            <w:gridSpan w:val="3"/>
            <w:shd w:val="clear" w:color="auto" w:fill="FFFFFF"/>
          </w:tcPr>
          <w:p w14:paraId="56E939E9" w14:textId="6F3CCE1F" w:rsidR="00116FBB" w:rsidRPr="005E466D" w:rsidRDefault="007A2F63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Istanbul </w:t>
            </w:r>
            <w:proofErr w:type="gramStart"/>
            <w:r w:rsidRPr="00DB7728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Aydin  University</w:t>
            </w:r>
            <w:proofErr w:type="gramEnd"/>
          </w:p>
        </w:tc>
      </w:tr>
      <w:tr w:rsidR="007A2F63" w:rsidRPr="005E466D" w14:paraId="56E939F1" w14:textId="77777777" w:rsidTr="007A2F63">
        <w:trPr>
          <w:trHeight w:val="314"/>
        </w:trPr>
        <w:tc>
          <w:tcPr>
            <w:tcW w:w="2119" w:type="dxa"/>
            <w:shd w:val="clear" w:color="auto" w:fill="FFFFFF"/>
          </w:tcPr>
          <w:p w14:paraId="56E939EB" w14:textId="2A9960D0" w:rsidR="007A2F63" w:rsidRPr="005E466D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A2F63" w:rsidRPr="005E466D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A2F63" w:rsidRPr="005E466D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56E939EE" w14:textId="3914730F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ISTANBUL25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91" w:type="dxa"/>
            <w:shd w:val="clear" w:color="auto" w:fill="FFFFFF"/>
          </w:tcPr>
          <w:p w14:paraId="56E939F0" w14:textId="77777777" w:rsidR="007A2F63" w:rsidRPr="005E466D" w:rsidRDefault="007A2F63" w:rsidP="007A2F63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A2F63" w:rsidRPr="005E466D" w14:paraId="56E939F6" w14:textId="77777777" w:rsidTr="007A2F63">
        <w:trPr>
          <w:trHeight w:val="472"/>
        </w:trPr>
        <w:tc>
          <w:tcPr>
            <w:tcW w:w="2119" w:type="dxa"/>
            <w:shd w:val="clear" w:color="auto" w:fill="FFFFFF"/>
          </w:tcPr>
          <w:p w14:paraId="56E939F2" w14:textId="77777777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608EC95C" w14:textId="77777777" w:rsidR="007A2F63" w:rsidRPr="009B1B2C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Florya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Campus, </w:t>
            </w:r>
            <w:proofErr w:type="spellStart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>Besyol</w:t>
            </w:r>
            <w:proofErr w:type="spellEnd"/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14:paraId="60CFB020" w14:textId="77777777" w:rsidR="007A2F63" w:rsidRPr="009B1B2C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</w:pPr>
            <w:r w:rsidRPr="009B1B2C">
              <w:rPr>
                <w:rFonts w:ascii="Verdana" w:hAnsi="Verdana"/>
                <w:bCs/>
                <w:color w:val="002060"/>
                <w:sz w:val="18"/>
                <w:szCs w:val="18"/>
                <w:lang w:val="en-US"/>
              </w:rPr>
              <w:t xml:space="preserve">Mah. Inonu Cad. No:38 </w:t>
            </w:r>
          </w:p>
          <w:p w14:paraId="1AA4B66F" w14:textId="77777777" w:rsidR="007A2F63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bCs/>
                <w:color w:val="002060"/>
                <w:sz w:val="18"/>
                <w:szCs w:val="18"/>
              </w:rPr>
            </w:pPr>
            <w:proofErr w:type="spellStart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Kucukcekmece-Sefakoy</w:t>
            </w:r>
            <w:proofErr w:type="spellEnd"/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-</w:t>
            </w:r>
          </w:p>
          <w:p w14:paraId="56E939F3" w14:textId="3BF78F00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Istanbul/</w:t>
            </w:r>
            <w:r w:rsidRPr="00F14A30">
              <w:rPr>
                <w:rFonts w:ascii="Verdana" w:hAnsi="Verdana"/>
                <w:bCs/>
                <w:color w:val="002060"/>
                <w:sz w:val="18"/>
                <w:szCs w:val="18"/>
              </w:rPr>
              <w:t>TURKEY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A2F63" w:rsidRPr="005E466D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91" w:type="dxa"/>
            <w:shd w:val="clear" w:color="auto" w:fill="FFFFFF"/>
          </w:tcPr>
          <w:p w14:paraId="56E939F5" w14:textId="6857E62F" w:rsidR="007A2F63" w:rsidRPr="005E466D" w:rsidRDefault="007A2F63" w:rsidP="007A2F63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T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Ü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RK</w:t>
            </w:r>
            <w:r>
              <w:rPr>
                <w:rFonts w:ascii="Verdana" w:hAnsi="Verdana"/>
                <w:bCs/>
                <w:color w:val="002060"/>
                <w:sz w:val="18"/>
                <w:szCs w:val="18"/>
              </w:rPr>
              <w:t>IYE</w:t>
            </w:r>
            <w:r w:rsidRPr="00326DB0">
              <w:rPr>
                <w:rFonts w:ascii="Verdana" w:hAnsi="Verdana"/>
                <w:bCs/>
                <w:color w:val="002060"/>
                <w:sz w:val="18"/>
                <w:szCs w:val="18"/>
              </w:rPr>
              <w:t>, TR</w:t>
            </w:r>
          </w:p>
        </w:tc>
      </w:tr>
      <w:tr w:rsidR="007A2F63" w:rsidRPr="005E466D" w14:paraId="56E939FC" w14:textId="77777777" w:rsidTr="007A2F63">
        <w:trPr>
          <w:trHeight w:val="811"/>
        </w:trPr>
        <w:tc>
          <w:tcPr>
            <w:tcW w:w="2119" w:type="dxa"/>
            <w:shd w:val="clear" w:color="auto" w:fill="FFFFFF"/>
          </w:tcPr>
          <w:p w14:paraId="56E939F7" w14:textId="77777777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3" w:type="dxa"/>
            <w:shd w:val="clear" w:color="auto" w:fill="FFFFFF"/>
          </w:tcPr>
          <w:p w14:paraId="2335C234" w14:textId="77777777" w:rsidR="007A2F63" w:rsidRPr="00326DB0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MARIANA ASTEFANOAIE</w:t>
            </w:r>
          </w:p>
          <w:p w14:paraId="6067F824" w14:textId="77777777" w:rsidR="007A2F63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Erasmus+ 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Institutional </w:t>
            </w: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 xml:space="preserve"> </w:t>
            </w:r>
          </w:p>
          <w:p w14:paraId="56E939F8" w14:textId="0FA76036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26DB0">
              <w:rPr>
                <w:rFonts w:ascii="Verdana" w:hAnsi="Verdana" w:cs="Arial"/>
                <w:color w:val="002060"/>
                <w:sz w:val="20"/>
                <w:lang w:val="it-IT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A2F63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A2F63" w:rsidRPr="00C17AB2" w:rsidRDefault="007A2F63" w:rsidP="007A2F6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91" w:type="dxa"/>
            <w:shd w:val="clear" w:color="auto" w:fill="FFFFFF"/>
          </w:tcPr>
          <w:p w14:paraId="26837A45" w14:textId="77777777" w:rsidR="007A2F63" w:rsidRPr="00326DB0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hyperlink r:id="rId11" w:history="1">
              <w:r w:rsidRPr="00326DB0">
                <w:rPr>
                  <w:rStyle w:val="Kpr"/>
                  <w:rFonts w:ascii="Verdana" w:hAnsi="Verdana" w:cs="Arial"/>
                  <w:b/>
                  <w:sz w:val="14"/>
                  <w:lang w:val="fr-BE"/>
                </w:rPr>
                <w:t>mariana@aydin.edu.tr</w:t>
              </w:r>
            </w:hyperlink>
          </w:p>
          <w:p w14:paraId="1CF67A84" w14:textId="77777777" w:rsidR="007A2F63" w:rsidRDefault="007A2F63" w:rsidP="007A2F6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00902124441428-</w:t>
            </w:r>
          </w:p>
          <w:p w14:paraId="56E939FB" w14:textId="36C6DE70" w:rsidR="007A2F63" w:rsidRPr="005E466D" w:rsidRDefault="007A2F63" w:rsidP="007A2F6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26DB0">
              <w:rPr>
                <w:rFonts w:ascii="Verdana" w:hAnsi="Verdana" w:cs="Arial"/>
                <w:b/>
                <w:color w:val="002060"/>
                <w:sz w:val="14"/>
                <w:lang w:val="fr-BE"/>
              </w:rPr>
              <w:t>14908</w:t>
            </w:r>
          </w:p>
        </w:tc>
      </w:tr>
      <w:tr w:rsidR="00F8532D" w:rsidRPr="005F0E76" w14:paraId="56E93A03" w14:textId="77777777" w:rsidTr="007A2F63">
        <w:trPr>
          <w:trHeight w:val="811"/>
        </w:trPr>
        <w:tc>
          <w:tcPr>
            <w:tcW w:w="2119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3" w:type="dxa"/>
            <w:shd w:val="clear" w:color="auto" w:fill="FFFFFF"/>
          </w:tcPr>
          <w:p w14:paraId="164E4A36" w14:textId="77777777" w:rsidR="00F8532D" w:rsidRDefault="007A2F63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14:paraId="56E93A00" w14:textId="29D2B34F" w:rsidR="007A2F63" w:rsidRPr="005E466D" w:rsidRDefault="007A2F63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91" w:type="dxa"/>
            <w:shd w:val="clear" w:color="auto" w:fill="FFFFFF"/>
          </w:tcPr>
          <w:p w14:paraId="7F97F706" w14:textId="7F2D7F52" w:rsidR="006F285A" w:rsidRDefault="0000000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73BA80C8" w:rsidR="00F8532D" w:rsidRPr="00F8532D" w:rsidRDefault="0000000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2F63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533"/>
      </w:tblGrid>
      <w:tr w:rsidR="00A75662" w:rsidRPr="007673FA" w14:paraId="56E93A0A" w14:textId="77777777" w:rsidTr="007A2F63">
        <w:trPr>
          <w:trHeight w:val="371"/>
        </w:trPr>
        <w:tc>
          <w:tcPr>
            <w:tcW w:w="2197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09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33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7A2F63">
        <w:trPr>
          <w:trHeight w:val="371"/>
        </w:trPr>
        <w:tc>
          <w:tcPr>
            <w:tcW w:w="2197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9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33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7A2F63">
        <w:trPr>
          <w:trHeight w:val="559"/>
        </w:trPr>
        <w:tc>
          <w:tcPr>
            <w:tcW w:w="2197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9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33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7A2F63">
        <w:tc>
          <w:tcPr>
            <w:tcW w:w="2197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09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7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782942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782942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533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44C325A" w:rsidR="00377526" w:rsidRDefault="00377526" w:rsidP="007A2F6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7A2F63">
              <w:rPr>
                <w:rFonts w:ascii="Verdana" w:hAnsi="Verdana" w:cs="Calibri"/>
                <w:b/>
                <w:sz w:val="20"/>
                <w:lang w:val="en-GB"/>
              </w:rPr>
              <w:t xml:space="preserve"> (please indicate a </w:t>
            </w:r>
            <w:r w:rsidR="007A2F63">
              <w:rPr>
                <w:rFonts w:ascii="Verdana" w:hAnsi="Verdana" w:cs="Calibri"/>
                <w:b/>
                <w:sz w:val="20"/>
                <w:lang w:val="en-GB"/>
              </w:rPr>
              <w:t>DAILY PROGRAMME AND NUMBER OF TEACHING HOURS/SESSION</w:t>
            </w:r>
            <w:r w:rsidR="007A2F63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</w:p>
          <w:p w14:paraId="24836C2E" w14:textId="55894CDA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1</w:t>
            </w:r>
          </w:p>
          <w:p w14:paraId="75DC6C56" w14:textId="264B5D14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2</w:t>
            </w:r>
          </w:p>
          <w:p w14:paraId="5E45E0DD" w14:textId="4E794019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3</w:t>
            </w:r>
          </w:p>
          <w:p w14:paraId="4B0C26F2" w14:textId="57585E0F" w:rsidR="007A2F63" w:rsidRDefault="007A2F63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4</w:t>
            </w:r>
          </w:p>
          <w:p w14:paraId="2B78BD76" w14:textId="5B9799AC" w:rsidR="00153B61" w:rsidRPr="00490F95" w:rsidRDefault="007A2F63" w:rsidP="007A2F6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Day 5</w:t>
            </w: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F63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2B56390A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7A2F6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A2F63">
              <w:rPr>
                <w:rFonts w:ascii="Verdana" w:hAnsi="Verdana" w:cs="Calibri"/>
                <w:sz w:val="20"/>
                <w:lang w:val="en-GB"/>
              </w:rPr>
              <w:t>MARIANA ASTEFANOAIE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7A2F6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426" w:right="1418" w:bottom="568" w:left="1701" w:header="142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69DF3" w14:textId="77777777" w:rsidR="00627141" w:rsidRDefault="00627141">
      <w:r>
        <w:separator/>
      </w:r>
    </w:p>
  </w:endnote>
  <w:endnote w:type="continuationSeparator" w:id="0">
    <w:p w14:paraId="34095A20" w14:textId="77777777" w:rsidR="00627141" w:rsidRDefault="0062714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7A2F63" w:rsidRPr="002F549E" w:rsidRDefault="007A2F63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A2F63" w:rsidRPr="002F549E" w:rsidRDefault="007A2F63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C8EB19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49CA" w14:textId="77777777" w:rsidR="00627141" w:rsidRDefault="00627141">
      <w:r>
        <w:separator/>
      </w:r>
    </w:p>
  </w:footnote>
  <w:footnote w:type="continuationSeparator" w:id="0">
    <w:p w14:paraId="3B258173" w14:textId="77777777" w:rsidR="00627141" w:rsidRDefault="006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FB4BAB9" w:rsidR="00E01AAA" w:rsidRPr="00AD66BB" w:rsidRDefault="007A2F63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7554A25A" wp14:editId="0F4BD235">
                <wp:simplePos x="0" y="0"/>
                <wp:positionH relativeFrom="margin">
                  <wp:posOffset>3810</wp:posOffset>
                </wp:positionH>
                <wp:positionV relativeFrom="margin">
                  <wp:posOffset>81280</wp:posOffset>
                </wp:positionV>
                <wp:extent cx="1833245" cy="372110"/>
                <wp:effectExtent l="0" t="0" r="0" b="8890"/>
                <wp:wrapNone/>
                <wp:docPr id="2062215778" name="Resim 2062215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46C0E"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19B8E6C4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38048024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294111">
    <w:abstractNumId w:val="1"/>
  </w:num>
  <w:num w:numId="2" w16cid:durableId="201093352">
    <w:abstractNumId w:val="0"/>
  </w:num>
  <w:num w:numId="3" w16cid:durableId="1793984995">
    <w:abstractNumId w:val="18"/>
  </w:num>
  <w:num w:numId="4" w16cid:durableId="1033771878">
    <w:abstractNumId w:val="27"/>
  </w:num>
  <w:num w:numId="5" w16cid:durableId="175922708">
    <w:abstractNumId w:val="20"/>
  </w:num>
  <w:num w:numId="6" w16cid:durableId="1665745550">
    <w:abstractNumId w:val="26"/>
  </w:num>
  <w:num w:numId="7" w16cid:durableId="461339520">
    <w:abstractNumId w:val="41"/>
  </w:num>
  <w:num w:numId="8" w16cid:durableId="516306837">
    <w:abstractNumId w:val="42"/>
  </w:num>
  <w:num w:numId="9" w16cid:durableId="1998340819">
    <w:abstractNumId w:val="24"/>
  </w:num>
  <w:num w:numId="10" w16cid:durableId="426274700">
    <w:abstractNumId w:val="40"/>
  </w:num>
  <w:num w:numId="11" w16cid:durableId="1615597261">
    <w:abstractNumId w:val="38"/>
  </w:num>
  <w:num w:numId="12" w16cid:durableId="1236354627">
    <w:abstractNumId w:val="30"/>
  </w:num>
  <w:num w:numId="13" w16cid:durableId="1957255898">
    <w:abstractNumId w:val="36"/>
  </w:num>
  <w:num w:numId="14" w16cid:durableId="476142877">
    <w:abstractNumId w:val="19"/>
  </w:num>
  <w:num w:numId="15" w16cid:durableId="1221939275">
    <w:abstractNumId w:val="25"/>
  </w:num>
  <w:num w:numId="16" w16cid:durableId="1678120646">
    <w:abstractNumId w:val="15"/>
  </w:num>
  <w:num w:numId="17" w16cid:durableId="837765468">
    <w:abstractNumId w:val="21"/>
  </w:num>
  <w:num w:numId="18" w16cid:durableId="1410270486">
    <w:abstractNumId w:val="43"/>
  </w:num>
  <w:num w:numId="19" w16cid:durableId="726224878">
    <w:abstractNumId w:val="32"/>
  </w:num>
  <w:num w:numId="20" w16cid:durableId="1199585050">
    <w:abstractNumId w:val="17"/>
  </w:num>
  <w:num w:numId="21" w16cid:durableId="371348986">
    <w:abstractNumId w:val="28"/>
  </w:num>
  <w:num w:numId="22" w16cid:durableId="714355917">
    <w:abstractNumId w:val="29"/>
  </w:num>
  <w:num w:numId="23" w16cid:durableId="759059160">
    <w:abstractNumId w:val="31"/>
  </w:num>
  <w:num w:numId="24" w16cid:durableId="149443934">
    <w:abstractNumId w:val="4"/>
  </w:num>
  <w:num w:numId="25" w16cid:durableId="1165512121">
    <w:abstractNumId w:val="7"/>
  </w:num>
  <w:num w:numId="26" w16cid:durableId="1395851575">
    <w:abstractNumId w:val="34"/>
  </w:num>
  <w:num w:numId="27" w16cid:durableId="2075664587">
    <w:abstractNumId w:val="16"/>
  </w:num>
  <w:num w:numId="28" w16cid:durableId="161893068">
    <w:abstractNumId w:val="10"/>
  </w:num>
  <w:num w:numId="29" w16cid:durableId="408189792">
    <w:abstractNumId w:val="37"/>
  </w:num>
  <w:num w:numId="30" w16cid:durableId="1349869737">
    <w:abstractNumId w:val="33"/>
  </w:num>
  <w:num w:numId="31" w16cid:durableId="591860963">
    <w:abstractNumId w:val="23"/>
  </w:num>
  <w:num w:numId="32" w16cid:durableId="250968903">
    <w:abstractNumId w:val="12"/>
  </w:num>
  <w:num w:numId="33" w16cid:durableId="470485653">
    <w:abstractNumId w:val="35"/>
  </w:num>
  <w:num w:numId="34" w16cid:durableId="1523858123">
    <w:abstractNumId w:val="13"/>
  </w:num>
  <w:num w:numId="35" w16cid:durableId="1473714157">
    <w:abstractNumId w:val="14"/>
  </w:num>
  <w:num w:numId="36" w16cid:durableId="250819482">
    <w:abstractNumId w:val="11"/>
  </w:num>
  <w:num w:numId="37" w16cid:durableId="495002482">
    <w:abstractNumId w:val="9"/>
  </w:num>
  <w:num w:numId="38" w16cid:durableId="760493459">
    <w:abstractNumId w:val="35"/>
  </w:num>
  <w:num w:numId="39" w16cid:durableId="1544709304">
    <w:abstractNumId w:val="44"/>
  </w:num>
  <w:num w:numId="40" w16cid:durableId="19740235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8823950">
    <w:abstractNumId w:val="3"/>
  </w:num>
  <w:num w:numId="42" w16cid:durableId="10409336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91056030">
    <w:abstractNumId w:val="18"/>
  </w:num>
  <w:num w:numId="44" w16cid:durableId="174367698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194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141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2F63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na@aydin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1DE97E9-1104-4B84-82B3-22C80853EB9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7B9F46FF428B8408354CE67E48A8203" ma:contentTypeVersion="1" ma:contentTypeDescription="Upload an image." ma:contentTypeScope="" ma:versionID="eae616f6235945c3217f440dc03fe9e3">
  <xsd:schema xmlns:xsd="http://www.w3.org/2001/XMLSchema" xmlns:xs="http://www.w3.org/2001/XMLSchema" xmlns:p="http://schemas.microsoft.com/office/2006/metadata/properties" xmlns:ns1="http://schemas.microsoft.com/sharepoint/v3" xmlns:ns2="01DE97E9-1104-4B84-82B3-22C80853EB95" xmlns:ns3="http://schemas.microsoft.com/sharepoint/v3/fields" targetNamespace="http://schemas.microsoft.com/office/2006/metadata/properties" ma:root="true" ma:fieldsID="8c106911bb68f587fa224b3f2e3819df" ns1:_="" ns2:_="" ns3:_="">
    <xsd:import namespace="http://schemas.microsoft.com/sharepoint/v3"/>
    <xsd:import namespace="01DE97E9-1104-4B84-82B3-22C80853EB9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97E9-1104-4B84-82B3-22C80853EB9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2ec0315a-74fa-4bfe-b193-a43fb7aea2ca"/>
    <ds:schemaRef ds:uri="e954c4a3-f66b-4409-9601-4ec21e7bc3b1"/>
  </ds:schemaRefs>
</ds:datastoreItem>
</file>

<file path=customXml/itemProps2.xml><?xml version="1.0" encoding="utf-8"?>
<ds:datastoreItem xmlns:ds="http://schemas.openxmlformats.org/officeDocument/2006/customXml" ds:itemID="{26F20127-0054-4133-B10A-400D1B6645AA}"/>
</file>

<file path=customXml/itemProps3.xml><?xml version="1.0" encoding="utf-8"?>
<ds:datastoreItem xmlns:ds="http://schemas.openxmlformats.org/officeDocument/2006/customXml" ds:itemID="{1E96381D-0ADA-4947-908B-5806D0C125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526</Words>
  <Characters>3003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dc:description/>
  <cp:lastModifiedBy>Mariana ASTEFANOAİE</cp:lastModifiedBy>
  <cp:revision>2</cp:revision>
  <cp:lastPrinted>2013-11-06T08:46:00Z</cp:lastPrinted>
  <dcterms:created xsi:type="dcterms:W3CDTF">2023-11-01T15:19:00Z</dcterms:created>
  <dcterms:modified xsi:type="dcterms:W3CDTF">2023-11-01T15:19:00Z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0x0101009148F5A04DDD49CBA7127AADA5FB792B00AADE34325A8B49CDA8BB4DB53328F2140097B9F46FF428B8408354CE67E48A8203</vt:lpwstr>
  </property>
</Properties>
</file>