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696"/>
        <w:gridCol w:w="1843"/>
        <w:gridCol w:w="2157"/>
      </w:tblGrid>
      <w:tr w:rsidR="00435931" w:rsidRPr="007673FA" w14:paraId="5D72C563" w14:textId="77777777" w:rsidTr="00435931">
        <w:trPr>
          <w:trHeight w:val="371"/>
        </w:trPr>
        <w:tc>
          <w:tcPr>
            <w:tcW w:w="2232" w:type="dxa"/>
            <w:shd w:val="clear" w:color="auto" w:fill="FFFFFF"/>
          </w:tcPr>
          <w:p w14:paraId="5D72C55F" w14:textId="77777777" w:rsidR="00435931" w:rsidRPr="007673FA" w:rsidRDefault="00435931" w:rsidP="00435931">
            <w:pPr>
              <w:spacing w:after="0"/>
              <w:ind w:right="-993"/>
              <w:jc w:val="left"/>
              <w:rPr>
                <w:rFonts w:ascii="Verdana" w:hAnsi="Verdana" w:cs="Arial"/>
                <w:sz w:val="20"/>
                <w:lang w:val="en-GB"/>
              </w:rPr>
            </w:pPr>
            <w:r>
              <w:rPr>
                <w:rFonts w:ascii="Verdana" w:hAnsi="Verdana" w:cs="Arial"/>
                <w:sz w:val="20"/>
                <w:lang w:val="en-GB"/>
              </w:rPr>
              <w:t>Name</w:t>
            </w:r>
          </w:p>
        </w:tc>
        <w:tc>
          <w:tcPr>
            <w:tcW w:w="2696" w:type="dxa"/>
            <w:shd w:val="clear" w:color="auto" w:fill="FFFFFF"/>
          </w:tcPr>
          <w:p w14:paraId="24D40023" w14:textId="77777777" w:rsidR="00435931" w:rsidRDefault="00435931" w:rsidP="00435931">
            <w:pPr>
              <w:ind w:right="-993"/>
              <w:jc w:val="left"/>
              <w:rPr>
                <w:rFonts w:ascii="Verdana" w:hAnsi="Verdana" w:cs="Arial"/>
                <w:b/>
                <w:color w:val="002060"/>
                <w:sz w:val="20"/>
                <w:lang w:val="en-GB"/>
              </w:rPr>
            </w:pPr>
            <w:r w:rsidRPr="00DB7728">
              <w:rPr>
                <w:rFonts w:ascii="Verdana" w:hAnsi="Verdana" w:cs="Arial"/>
                <w:b/>
                <w:color w:val="002060"/>
                <w:sz w:val="20"/>
                <w:lang w:val="en-GB"/>
              </w:rPr>
              <w:t xml:space="preserve">Istanbul Aydin </w:t>
            </w:r>
          </w:p>
          <w:p w14:paraId="18E6D679" w14:textId="74161807" w:rsidR="00435931" w:rsidRPr="007673FA" w:rsidRDefault="00435931" w:rsidP="00435931">
            <w:pPr>
              <w:ind w:right="-993"/>
              <w:jc w:val="left"/>
              <w:rPr>
                <w:rFonts w:ascii="Verdana" w:hAnsi="Verdana" w:cs="Arial"/>
                <w:b/>
                <w:color w:val="002060"/>
                <w:sz w:val="20"/>
                <w:lang w:val="en-GB"/>
              </w:rPr>
            </w:pPr>
            <w:r w:rsidRPr="00DB7728">
              <w:rPr>
                <w:rFonts w:ascii="Verdana" w:hAnsi="Verdana" w:cs="Arial"/>
                <w:b/>
                <w:color w:val="002060"/>
                <w:sz w:val="20"/>
                <w:lang w:val="en-GB"/>
              </w:rPr>
              <w:t>University</w:t>
            </w:r>
          </w:p>
        </w:tc>
        <w:tc>
          <w:tcPr>
            <w:tcW w:w="1843" w:type="dxa"/>
            <w:vMerge w:val="restart"/>
            <w:shd w:val="clear" w:color="auto" w:fill="FFFFFF"/>
          </w:tcPr>
          <w:p w14:paraId="5D72C561" w14:textId="0AAE9926" w:rsidR="00435931" w:rsidRPr="00E02718" w:rsidRDefault="00435931" w:rsidP="00435931">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73870A61" w14:textId="77777777" w:rsidR="00FC5D29" w:rsidRDefault="00FC5D29" w:rsidP="00435931">
            <w:pPr>
              <w:ind w:right="-993"/>
              <w:rPr>
                <w:rFonts w:ascii="Verdana" w:hAnsi="Verdana" w:cs="Arial"/>
                <w:b/>
                <w:color w:val="002060"/>
                <w:sz w:val="20"/>
                <w:lang w:val="en-GB"/>
              </w:rPr>
            </w:pPr>
            <w:r>
              <w:rPr>
                <w:rFonts w:ascii="Verdana" w:hAnsi="Verdana" w:cs="Arial"/>
                <w:b/>
                <w:color w:val="002060"/>
                <w:sz w:val="20"/>
                <w:lang w:val="en-GB"/>
              </w:rPr>
              <w:t xml:space="preserve">International </w:t>
            </w:r>
          </w:p>
          <w:p w14:paraId="2D338594" w14:textId="77777777" w:rsidR="00FC5D29" w:rsidRDefault="00FC5D29" w:rsidP="00435931">
            <w:pPr>
              <w:ind w:right="-993"/>
              <w:rPr>
                <w:rFonts w:ascii="Verdana" w:hAnsi="Verdana" w:cs="Arial"/>
                <w:b/>
                <w:color w:val="002060"/>
                <w:sz w:val="20"/>
                <w:lang w:val="en-GB"/>
              </w:rPr>
            </w:pPr>
            <w:r>
              <w:rPr>
                <w:rFonts w:ascii="Verdana" w:hAnsi="Verdana" w:cs="Arial"/>
                <w:b/>
                <w:color w:val="002060"/>
                <w:sz w:val="20"/>
                <w:lang w:val="en-GB"/>
              </w:rPr>
              <w:t xml:space="preserve">Academic </w:t>
            </w:r>
          </w:p>
          <w:p w14:paraId="5D72C562" w14:textId="65F2C319" w:rsidR="00435931" w:rsidRPr="007673FA" w:rsidRDefault="00FC5D29" w:rsidP="00435931">
            <w:pPr>
              <w:ind w:right="-993"/>
              <w:rPr>
                <w:rFonts w:ascii="Verdana" w:hAnsi="Verdana" w:cs="Arial"/>
                <w:b/>
                <w:color w:val="002060"/>
                <w:sz w:val="20"/>
                <w:lang w:val="en-GB"/>
              </w:rPr>
            </w:pPr>
            <w:r>
              <w:rPr>
                <w:rFonts w:ascii="Verdana" w:hAnsi="Verdana" w:cs="Arial"/>
                <w:b/>
                <w:color w:val="002060"/>
                <w:sz w:val="20"/>
                <w:lang w:val="en-GB"/>
              </w:rPr>
              <w:t>Relations</w:t>
            </w:r>
          </w:p>
        </w:tc>
      </w:tr>
      <w:tr w:rsidR="00435931" w:rsidRPr="007673FA" w14:paraId="5D72C56A" w14:textId="77777777" w:rsidTr="00435931">
        <w:trPr>
          <w:trHeight w:val="371"/>
        </w:trPr>
        <w:tc>
          <w:tcPr>
            <w:tcW w:w="2232" w:type="dxa"/>
            <w:shd w:val="clear" w:color="auto" w:fill="FFFFFF"/>
          </w:tcPr>
          <w:p w14:paraId="5D72C564" w14:textId="3BB4CB4D" w:rsidR="00435931" w:rsidRPr="001264FF" w:rsidRDefault="00435931" w:rsidP="00435931">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435931" w:rsidRPr="005E466D" w:rsidRDefault="00435931" w:rsidP="0043593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435931" w:rsidRPr="007673FA" w:rsidRDefault="00435931" w:rsidP="0043593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6" w:type="dxa"/>
            <w:shd w:val="clear" w:color="auto" w:fill="FFFFFF"/>
          </w:tcPr>
          <w:p w14:paraId="2D8F4AF6" w14:textId="0EA4B22B" w:rsidR="00435931" w:rsidRPr="007673FA" w:rsidRDefault="00435931" w:rsidP="00435931">
            <w:pPr>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1843" w:type="dxa"/>
            <w:vMerge/>
            <w:shd w:val="clear" w:color="auto" w:fill="FFFFFF"/>
          </w:tcPr>
          <w:p w14:paraId="5D72C568" w14:textId="77777777" w:rsidR="00435931" w:rsidRPr="007673FA" w:rsidRDefault="00435931" w:rsidP="00435931">
            <w:pPr>
              <w:ind w:right="-993"/>
              <w:jc w:val="left"/>
              <w:rPr>
                <w:rFonts w:ascii="Verdana" w:hAnsi="Verdana" w:cs="Arial"/>
                <w:sz w:val="20"/>
                <w:lang w:val="en-GB"/>
              </w:rPr>
            </w:pPr>
          </w:p>
        </w:tc>
        <w:tc>
          <w:tcPr>
            <w:tcW w:w="2157" w:type="dxa"/>
            <w:vMerge/>
            <w:shd w:val="clear" w:color="auto" w:fill="FFFFFF"/>
          </w:tcPr>
          <w:p w14:paraId="5D72C569" w14:textId="77777777" w:rsidR="00435931" w:rsidRPr="007673FA" w:rsidRDefault="00435931" w:rsidP="00435931">
            <w:pPr>
              <w:ind w:right="-993"/>
              <w:jc w:val="center"/>
              <w:rPr>
                <w:rFonts w:ascii="Verdana" w:hAnsi="Verdana" w:cs="Arial"/>
                <w:b/>
                <w:color w:val="002060"/>
                <w:sz w:val="20"/>
                <w:lang w:val="en-GB"/>
              </w:rPr>
            </w:pPr>
          </w:p>
        </w:tc>
      </w:tr>
      <w:tr w:rsidR="00435931" w:rsidRPr="007673FA" w14:paraId="5D72C56F" w14:textId="77777777" w:rsidTr="00435931">
        <w:trPr>
          <w:trHeight w:val="559"/>
        </w:trPr>
        <w:tc>
          <w:tcPr>
            <w:tcW w:w="2232" w:type="dxa"/>
            <w:shd w:val="clear" w:color="auto" w:fill="FFFFFF"/>
          </w:tcPr>
          <w:p w14:paraId="5D72C56B" w14:textId="77777777" w:rsidR="00435931" w:rsidRPr="007673FA" w:rsidRDefault="00435931" w:rsidP="00435931">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14:paraId="5F53C534" w14:textId="77777777" w:rsidR="00435931" w:rsidRPr="009B1B2C" w:rsidRDefault="00435931" w:rsidP="00435931">
            <w:pPr>
              <w:shd w:val="clear" w:color="auto" w:fill="FFFFFF"/>
              <w:spacing w:after="0"/>
              <w:ind w:right="-992"/>
              <w:jc w:val="left"/>
              <w:rPr>
                <w:rFonts w:ascii="Verdana" w:hAnsi="Verdana"/>
                <w:bCs/>
                <w:color w:val="002060"/>
                <w:sz w:val="18"/>
                <w:szCs w:val="18"/>
                <w:lang w:val="en-US"/>
              </w:rPr>
            </w:pPr>
            <w:r w:rsidRPr="009B1B2C">
              <w:rPr>
                <w:rFonts w:ascii="Verdana" w:hAnsi="Verdana"/>
                <w:bCs/>
                <w:color w:val="002060"/>
                <w:sz w:val="18"/>
                <w:szCs w:val="18"/>
                <w:lang w:val="en-US"/>
              </w:rPr>
              <w:t xml:space="preserve">Florya Campus, Besyol </w:t>
            </w:r>
          </w:p>
          <w:p w14:paraId="2BC154D4" w14:textId="77777777" w:rsidR="00435931" w:rsidRPr="009B1B2C" w:rsidRDefault="00435931" w:rsidP="00435931">
            <w:pPr>
              <w:shd w:val="clear" w:color="auto" w:fill="FFFFFF"/>
              <w:spacing w:after="0"/>
              <w:ind w:right="-992"/>
              <w:jc w:val="left"/>
              <w:rPr>
                <w:rFonts w:ascii="Verdana" w:hAnsi="Verdana"/>
                <w:bCs/>
                <w:color w:val="002060"/>
                <w:sz w:val="18"/>
                <w:szCs w:val="18"/>
                <w:lang w:val="en-US"/>
              </w:rPr>
            </w:pPr>
            <w:r w:rsidRPr="009B1B2C">
              <w:rPr>
                <w:rFonts w:ascii="Verdana" w:hAnsi="Verdana"/>
                <w:bCs/>
                <w:color w:val="002060"/>
                <w:sz w:val="18"/>
                <w:szCs w:val="18"/>
                <w:lang w:val="en-US"/>
              </w:rPr>
              <w:t xml:space="preserve">Mah. Inonu Cad. No:38 </w:t>
            </w:r>
          </w:p>
          <w:p w14:paraId="32E002F0" w14:textId="77777777" w:rsidR="00435931" w:rsidRDefault="00435931" w:rsidP="00435931">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Kucukcekmece-Sefakoy-</w:t>
            </w:r>
          </w:p>
          <w:p w14:paraId="2088ADEA" w14:textId="56DD7452" w:rsidR="00435931" w:rsidRPr="007673FA" w:rsidRDefault="00435931" w:rsidP="00435931">
            <w:pPr>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1843" w:type="dxa"/>
            <w:shd w:val="clear" w:color="auto" w:fill="FFFFFF"/>
          </w:tcPr>
          <w:p w14:paraId="5D72C56D" w14:textId="77777777" w:rsidR="00435931" w:rsidRPr="005E466D" w:rsidRDefault="00435931" w:rsidP="0043593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50845ABA" w:rsidR="00435931" w:rsidRPr="007673FA" w:rsidRDefault="00435931" w:rsidP="00435931">
            <w:pPr>
              <w:ind w:right="-993"/>
              <w:rPr>
                <w:rFonts w:ascii="Verdana" w:hAnsi="Verdana" w:cs="Arial"/>
                <w:b/>
                <w:sz w:val="20"/>
                <w:lang w:val="en-GB"/>
              </w:rPr>
            </w:pPr>
            <w:r w:rsidRPr="00326DB0">
              <w:rPr>
                <w:rFonts w:ascii="Verdana" w:hAnsi="Verdana"/>
                <w:bCs/>
                <w:color w:val="002060"/>
                <w:sz w:val="18"/>
                <w:szCs w:val="18"/>
              </w:rPr>
              <w:t>TURKEY, TR</w:t>
            </w:r>
          </w:p>
        </w:tc>
      </w:tr>
      <w:tr w:rsidR="00435931" w:rsidRPr="00E02718" w14:paraId="5D72C574" w14:textId="77777777" w:rsidTr="00435931">
        <w:tc>
          <w:tcPr>
            <w:tcW w:w="2232" w:type="dxa"/>
            <w:shd w:val="clear" w:color="auto" w:fill="FFFFFF"/>
          </w:tcPr>
          <w:p w14:paraId="5D72C570" w14:textId="77777777" w:rsidR="00435931" w:rsidRPr="007673FA" w:rsidRDefault="00435931" w:rsidP="0043593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96" w:type="dxa"/>
            <w:shd w:val="clear" w:color="auto" w:fill="FFFFFF"/>
          </w:tcPr>
          <w:p w14:paraId="08C46467" w14:textId="77777777" w:rsidR="00435931" w:rsidRPr="00326DB0" w:rsidRDefault="00435931" w:rsidP="00435931">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MARIANA ASTEFANOAIE</w:t>
            </w:r>
          </w:p>
          <w:p w14:paraId="714C8B7F" w14:textId="77777777" w:rsidR="00435931" w:rsidRDefault="00435931" w:rsidP="00435931">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w:t>
            </w:r>
            <w:r>
              <w:rPr>
                <w:rFonts w:ascii="Verdana" w:hAnsi="Verdana" w:cs="Arial"/>
                <w:color w:val="002060"/>
                <w:sz w:val="20"/>
                <w:lang w:val="it-IT"/>
              </w:rPr>
              <w:t xml:space="preserve">Institutional </w:t>
            </w:r>
            <w:r w:rsidRPr="00326DB0">
              <w:rPr>
                <w:rFonts w:ascii="Verdana" w:hAnsi="Verdana" w:cs="Arial"/>
                <w:color w:val="002060"/>
                <w:sz w:val="20"/>
                <w:lang w:val="it-IT"/>
              </w:rPr>
              <w:t xml:space="preserve"> </w:t>
            </w:r>
          </w:p>
          <w:p w14:paraId="1A0A5F2B" w14:textId="20907D4D" w:rsidR="00435931" w:rsidRPr="007673FA" w:rsidRDefault="00435931" w:rsidP="00435931">
            <w:pPr>
              <w:ind w:right="-993"/>
              <w:jc w:val="left"/>
              <w:rPr>
                <w:rFonts w:ascii="Verdana" w:hAnsi="Verdana" w:cs="Arial"/>
                <w:color w:val="002060"/>
                <w:sz w:val="20"/>
                <w:lang w:val="en-GB"/>
              </w:rPr>
            </w:pPr>
            <w:r w:rsidRPr="00326DB0">
              <w:rPr>
                <w:rFonts w:ascii="Verdana" w:hAnsi="Verdana" w:cs="Arial"/>
                <w:color w:val="002060"/>
                <w:sz w:val="20"/>
                <w:lang w:val="it-IT"/>
              </w:rPr>
              <w:t>Coordinator</w:t>
            </w:r>
          </w:p>
        </w:tc>
        <w:tc>
          <w:tcPr>
            <w:tcW w:w="1843" w:type="dxa"/>
            <w:shd w:val="clear" w:color="auto" w:fill="FFFFFF"/>
          </w:tcPr>
          <w:p w14:paraId="5D72C572" w14:textId="77777777" w:rsidR="00435931" w:rsidRPr="00E02718" w:rsidRDefault="00435931" w:rsidP="00435931">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09969D7" w14:textId="77777777" w:rsidR="00435931" w:rsidRPr="00326DB0" w:rsidRDefault="00CB3251" w:rsidP="00435931">
            <w:pPr>
              <w:shd w:val="clear" w:color="auto" w:fill="FFFFFF"/>
              <w:ind w:right="-993"/>
              <w:jc w:val="left"/>
              <w:rPr>
                <w:rFonts w:ascii="Verdana" w:hAnsi="Verdana" w:cs="Arial"/>
                <w:b/>
                <w:color w:val="002060"/>
                <w:sz w:val="14"/>
                <w:lang w:val="fr-BE"/>
              </w:rPr>
            </w:pPr>
            <w:hyperlink r:id="rId14" w:history="1">
              <w:r w:rsidR="00435931" w:rsidRPr="00326DB0">
                <w:rPr>
                  <w:rStyle w:val="Kpr"/>
                  <w:rFonts w:ascii="Verdana" w:hAnsi="Verdana" w:cs="Arial"/>
                  <w:b/>
                  <w:sz w:val="14"/>
                  <w:lang w:val="fr-BE"/>
                </w:rPr>
                <w:t>mariana@aydin.edu.tr</w:t>
              </w:r>
            </w:hyperlink>
          </w:p>
          <w:p w14:paraId="187E0F89" w14:textId="77777777" w:rsidR="00435931" w:rsidRDefault="00435931" w:rsidP="00435931">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D72C573" w14:textId="3726B79D" w:rsidR="00435931" w:rsidRPr="00E02718" w:rsidRDefault="00435931" w:rsidP="00435931">
            <w:pPr>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838"/>
        <w:gridCol w:w="1701"/>
        <w:gridCol w:w="2157"/>
      </w:tblGrid>
      <w:tr w:rsidR="00FC5D29" w:rsidRPr="00D97FE7" w14:paraId="5D72C57C" w14:textId="77777777" w:rsidTr="00BE7FD7">
        <w:trPr>
          <w:trHeight w:val="371"/>
        </w:trPr>
        <w:tc>
          <w:tcPr>
            <w:tcW w:w="2232" w:type="dxa"/>
            <w:shd w:val="clear" w:color="auto" w:fill="FFFFFF"/>
          </w:tcPr>
          <w:p w14:paraId="5D72C577" w14:textId="77777777" w:rsidR="00FC5D29" w:rsidRPr="007673FA" w:rsidRDefault="00FC5D29" w:rsidP="00FC5D29">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6A30038C" w:rsidR="00FC5D29" w:rsidRPr="00FC5D29" w:rsidRDefault="00FC5D29" w:rsidP="00FC5D29">
            <w:pPr>
              <w:ind w:right="-993"/>
              <w:jc w:val="left"/>
              <w:rPr>
                <w:rFonts w:ascii="Verdana" w:hAnsi="Verdana" w:cs="Arial"/>
                <w:b/>
                <w:color w:val="002060"/>
                <w:sz w:val="20"/>
              </w:rPr>
            </w:pPr>
            <w:bookmarkStart w:id="0" w:name="_GoBack"/>
            <w:bookmarkEnd w:id="0"/>
          </w:p>
        </w:tc>
      </w:tr>
      <w:tr w:rsidR="00FC5D29" w:rsidRPr="003D2AC1" w14:paraId="5D72C583" w14:textId="77777777" w:rsidTr="00FC5D29">
        <w:trPr>
          <w:trHeight w:val="371"/>
        </w:trPr>
        <w:tc>
          <w:tcPr>
            <w:tcW w:w="2232" w:type="dxa"/>
            <w:shd w:val="clear" w:color="auto" w:fill="FFFFFF"/>
          </w:tcPr>
          <w:p w14:paraId="5D72C57D" w14:textId="77777777" w:rsidR="00FC5D29" w:rsidRPr="00461A0D" w:rsidRDefault="00FC5D29" w:rsidP="00FC5D29">
            <w:pPr>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FC5D29" w:rsidRPr="00A740AA" w:rsidRDefault="00FC5D29" w:rsidP="00FC5D29">
            <w:pPr>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FC5D29" w:rsidRPr="007673FA" w:rsidRDefault="00FC5D29" w:rsidP="00FC5D29">
            <w:pPr>
              <w:ind w:right="-993"/>
              <w:jc w:val="left"/>
              <w:rPr>
                <w:rFonts w:ascii="Verdana" w:hAnsi="Verdana" w:cs="Arial"/>
                <w:sz w:val="20"/>
                <w:lang w:val="en-GB"/>
              </w:rPr>
            </w:pPr>
          </w:p>
        </w:tc>
        <w:tc>
          <w:tcPr>
            <w:tcW w:w="2838" w:type="dxa"/>
            <w:shd w:val="clear" w:color="auto" w:fill="FFFFFF"/>
          </w:tcPr>
          <w:p w14:paraId="5D72C580" w14:textId="77777777" w:rsidR="00FC5D29" w:rsidRPr="007673FA" w:rsidRDefault="00FC5D29" w:rsidP="00FC5D29">
            <w:pPr>
              <w:ind w:right="-993"/>
              <w:jc w:val="left"/>
              <w:rPr>
                <w:rFonts w:ascii="Verdana" w:hAnsi="Verdana" w:cs="Arial"/>
                <w:b/>
                <w:color w:val="002060"/>
                <w:sz w:val="20"/>
                <w:lang w:val="en-GB"/>
              </w:rPr>
            </w:pPr>
          </w:p>
        </w:tc>
        <w:tc>
          <w:tcPr>
            <w:tcW w:w="1701" w:type="dxa"/>
            <w:shd w:val="clear" w:color="auto" w:fill="FFFFFF"/>
          </w:tcPr>
          <w:p w14:paraId="39B0D12F" w14:textId="77777777" w:rsidR="00FC5D29" w:rsidRDefault="00FC5D29" w:rsidP="00FC5D29">
            <w:pPr>
              <w:ind w:right="-993"/>
              <w:jc w:val="left"/>
              <w:rPr>
                <w:rFonts w:ascii="Verdana" w:hAnsi="Verdana" w:cs="Arial"/>
                <w:sz w:val="20"/>
                <w:lang w:val="en-GB"/>
              </w:rPr>
            </w:pPr>
            <w:r>
              <w:rPr>
                <w:rFonts w:ascii="Verdana" w:hAnsi="Verdana" w:cs="Arial"/>
                <w:sz w:val="20"/>
                <w:lang w:val="en-GB"/>
              </w:rPr>
              <w:t>Faculty/</w:t>
            </w:r>
          </w:p>
          <w:p w14:paraId="5D72C581" w14:textId="7BCB19FC" w:rsidR="00FC5D29" w:rsidRPr="007673FA" w:rsidRDefault="00FC5D29" w:rsidP="00FC5D29">
            <w:pPr>
              <w:ind w:right="-993"/>
              <w:jc w:val="left"/>
              <w:rPr>
                <w:rFonts w:ascii="Verdana" w:hAnsi="Verdana" w:cs="Arial"/>
                <w:sz w:val="20"/>
                <w:lang w:val="en-GB"/>
              </w:rPr>
            </w:pPr>
            <w:r w:rsidRPr="007673FA">
              <w:rPr>
                <w:rFonts w:ascii="Verdana" w:hAnsi="Verdana" w:cs="Arial"/>
                <w:sz w:val="20"/>
                <w:lang w:val="en-GB"/>
              </w:rPr>
              <w:t>Department</w:t>
            </w:r>
          </w:p>
        </w:tc>
        <w:tc>
          <w:tcPr>
            <w:tcW w:w="2157" w:type="dxa"/>
            <w:shd w:val="clear" w:color="auto" w:fill="FFFFFF"/>
          </w:tcPr>
          <w:p w14:paraId="5D72C582" w14:textId="7B6D96FF" w:rsidR="00FC5D29" w:rsidRPr="00FC5D29" w:rsidRDefault="00FC5D29" w:rsidP="00FC5D29">
            <w:pPr>
              <w:ind w:right="-993"/>
              <w:jc w:val="left"/>
              <w:rPr>
                <w:rFonts w:ascii="Verdana" w:hAnsi="Verdana" w:cs="Arial"/>
                <w:b/>
                <w:color w:val="002060"/>
                <w:sz w:val="20"/>
                <w:lang w:val="en-US"/>
              </w:rPr>
            </w:pPr>
          </w:p>
        </w:tc>
      </w:tr>
      <w:tr w:rsidR="00FC5D29" w:rsidRPr="007673FA" w14:paraId="5D72C588" w14:textId="77777777" w:rsidTr="00FC5D29">
        <w:trPr>
          <w:trHeight w:val="559"/>
        </w:trPr>
        <w:tc>
          <w:tcPr>
            <w:tcW w:w="2232" w:type="dxa"/>
            <w:shd w:val="clear" w:color="auto" w:fill="FFFFFF"/>
          </w:tcPr>
          <w:p w14:paraId="5D72C584" w14:textId="77777777" w:rsidR="00FC5D29" w:rsidRPr="007673FA" w:rsidRDefault="00FC5D29" w:rsidP="00FC5D29">
            <w:pPr>
              <w:ind w:right="-993"/>
              <w:jc w:val="left"/>
              <w:rPr>
                <w:rFonts w:ascii="Verdana" w:hAnsi="Verdana" w:cs="Arial"/>
                <w:sz w:val="20"/>
                <w:lang w:val="en-GB"/>
              </w:rPr>
            </w:pPr>
            <w:r w:rsidRPr="007673FA">
              <w:rPr>
                <w:rFonts w:ascii="Verdana" w:hAnsi="Verdana" w:cs="Arial"/>
                <w:sz w:val="20"/>
                <w:lang w:val="en-GB"/>
              </w:rPr>
              <w:t>Address</w:t>
            </w:r>
          </w:p>
        </w:tc>
        <w:tc>
          <w:tcPr>
            <w:tcW w:w="2838" w:type="dxa"/>
            <w:shd w:val="clear" w:color="auto" w:fill="FFFFFF"/>
          </w:tcPr>
          <w:p w14:paraId="5D72C585" w14:textId="386C4983" w:rsidR="00FC5D29" w:rsidRPr="00FC5D29" w:rsidRDefault="00FC5D29" w:rsidP="00FC5D29">
            <w:pPr>
              <w:spacing w:after="0"/>
              <w:ind w:right="-993"/>
              <w:jc w:val="left"/>
              <w:rPr>
                <w:rFonts w:ascii="Verdana" w:hAnsi="Verdana" w:cs="Arial"/>
                <w:color w:val="002060"/>
                <w:sz w:val="20"/>
              </w:rPr>
            </w:pPr>
          </w:p>
        </w:tc>
        <w:tc>
          <w:tcPr>
            <w:tcW w:w="1701" w:type="dxa"/>
            <w:shd w:val="clear" w:color="auto" w:fill="FFFFFF"/>
          </w:tcPr>
          <w:p w14:paraId="5D72C586" w14:textId="77777777" w:rsidR="00FC5D29" w:rsidRPr="007673FA" w:rsidRDefault="00FC5D29" w:rsidP="00FC5D29">
            <w:pPr>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3646B896" w:rsidR="00FC5D29" w:rsidRPr="007673FA" w:rsidRDefault="00FC5D29" w:rsidP="00FC5D29">
            <w:pPr>
              <w:ind w:right="-993"/>
              <w:rPr>
                <w:rFonts w:ascii="Verdana" w:hAnsi="Verdana" w:cs="Arial"/>
                <w:b/>
                <w:sz w:val="20"/>
                <w:lang w:val="en-GB"/>
              </w:rPr>
            </w:pPr>
          </w:p>
        </w:tc>
      </w:tr>
      <w:tr w:rsidR="00FC5D29" w:rsidRPr="003D0705" w14:paraId="5D72C58D" w14:textId="77777777" w:rsidTr="00FC5D29">
        <w:tc>
          <w:tcPr>
            <w:tcW w:w="2232" w:type="dxa"/>
            <w:shd w:val="clear" w:color="auto" w:fill="FFFFFF"/>
          </w:tcPr>
          <w:p w14:paraId="5D72C589" w14:textId="77777777" w:rsidR="00FC5D29" w:rsidRPr="007673FA" w:rsidRDefault="00FC5D29" w:rsidP="00FC5D29">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838" w:type="dxa"/>
            <w:shd w:val="clear" w:color="auto" w:fill="FFFFFF"/>
          </w:tcPr>
          <w:p w14:paraId="5D72C58A" w14:textId="2D4CE7A1" w:rsidR="00FC5D29" w:rsidRPr="007673FA" w:rsidRDefault="00FC5D29" w:rsidP="00FC5D29">
            <w:pPr>
              <w:ind w:right="-993"/>
              <w:jc w:val="left"/>
              <w:rPr>
                <w:rFonts w:ascii="Verdana" w:hAnsi="Verdana" w:cs="Arial"/>
                <w:color w:val="002060"/>
                <w:sz w:val="20"/>
                <w:lang w:val="en-GB"/>
              </w:rPr>
            </w:pPr>
          </w:p>
        </w:tc>
        <w:tc>
          <w:tcPr>
            <w:tcW w:w="1701" w:type="dxa"/>
            <w:shd w:val="clear" w:color="auto" w:fill="FFFFFF"/>
          </w:tcPr>
          <w:p w14:paraId="5D72C58B" w14:textId="77777777" w:rsidR="00FC5D29" w:rsidRPr="003D0705" w:rsidRDefault="00FC5D29" w:rsidP="00FC5D29">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52242763" w:rsidR="00FC5D29" w:rsidRPr="003D0705" w:rsidRDefault="00FC5D29" w:rsidP="00FC5D29">
            <w:pPr>
              <w:ind w:right="-993"/>
              <w:jc w:val="left"/>
              <w:rPr>
                <w:rFonts w:ascii="Verdana" w:hAnsi="Verdana" w:cs="Arial"/>
                <w:b/>
                <w:color w:val="002060"/>
                <w:sz w:val="20"/>
                <w:lang w:val="fr-BE"/>
              </w:rPr>
            </w:pPr>
          </w:p>
        </w:tc>
      </w:tr>
      <w:tr w:rsidR="00FC5D29" w:rsidRPr="00DD35B7" w14:paraId="5D72C594" w14:textId="77777777" w:rsidTr="00FC5D29">
        <w:tc>
          <w:tcPr>
            <w:tcW w:w="2232" w:type="dxa"/>
            <w:shd w:val="clear" w:color="auto" w:fill="FFFFFF"/>
          </w:tcPr>
          <w:p w14:paraId="5D72C590" w14:textId="57D2D1FD" w:rsidR="00FC5D29" w:rsidRPr="00B244AD" w:rsidRDefault="00FC5D29" w:rsidP="00FC5D29">
            <w:pPr>
              <w:spacing w:after="0"/>
              <w:ind w:right="-993"/>
              <w:jc w:val="left"/>
              <w:rPr>
                <w:rFonts w:ascii="Verdana" w:hAnsi="Verdana" w:cs="Arial"/>
                <w:sz w:val="16"/>
                <w:szCs w:val="16"/>
                <w:lang w:val="fr-BE"/>
              </w:rPr>
            </w:pPr>
          </w:p>
        </w:tc>
        <w:tc>
          <w:tcPr>
            <w:tcW w:w="2838" w:type="dxa"/>
            <w:shd w:val="clear" w:color="auto" w:fill="FFFFFF"/>
          </w:tcPr>
          <w:p w14:paraId="5D72C591" w14:textId="66722A93" w:rsidR="00FC5D29" w:rsidRPr="00B244AD" w:rsidRDefault="00FC5D29" w:rsidP="00FC5D29">
            <w:pPr>
              <w:ind w:right="-993"/>
              <w:jc w:val="left"/>
              <w:rPr>
                <w:rFonts w:ascii="Verdana" w:hAnsi="Verdana" w:cs="Arial"/>
                <w:color w:val="002060"/>
                <w:sz w:val="20"/>
                <w:lang w:val="fr-BE"/>
              </w:rPr>
            </w:pPr>
            <w:r w:rsidRPr="00DA4226">
              <w:rPr>
                <w:rFonts w:ascii="Verdana" w:hAnsi="Verdana"/>
                <w:bCs/>
                <w:color w:val="002060"/>
                <w:sz w:val="18"/>
                <w:szCs w:val="18"/>
                <w:lang w:val="en-US"/>
              </w:rPr>
              <w:t>P-EDUCATION</w:t>
            </w:r>
          </w:p>
        </w:tc>
        <w:tc>
          <w:tcPr>
            <w:tcW w:w="1701" w:type="dxa"/>
            <w:shd w:val="clear" w:color="auto" w:fill="FFFFFF"/>
          </w:tcPr>
          <w:p w14:paraId="0B508749" w14:textId="77777777" w:rsidR="00FC5D29" w:rsidRDefault="00FC5D29" w:rsidP="00FC5D29">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w:t>
            </w:r>
          </w:p>
          <w:p w14:paraId="192BF082" w14:textId="19AC8AAB" w:rsidR="00FC5D29" w:rsidRPr="00CF3C00" w:rsidRDefault="00FC5D29" w:rsidP="00FC5D29">
            <w:pPr>
              <w:spacing w:after="0"/>
              <w:ind w:right="-992"/>
              <w:jc w:val="left"/>
              <w:rPr>
                <w:rFonts w:ascii="Verdana" w:hAnsi="Verdana" w:cs="Arial"/>
                <w:sz w:val="20"/>
                <w:lang w:val="en-GB"/>
              </w:rPr>
            </w:pPr>
            <w:r w:rsidRPr="00CF3C00">
              <w:rPr>
                <w:rFonts w:ascii="Verdana" w:hAnsi="Verdana" w:cs="Arial"/>
                <w:sz w:val="20"/>
                <w:lang w:val="en-GB"/>
              </w:rPr>
              <w:t xml:space="preserve">enterprise </w:t>
            </w:r>
          </w:p>
          <w:p w14:paraId="5D72C592" w14:textId="7E44EFF9" w:rsidR="00FC5D29" w:rsidRPr="00526FE9" w:rsidRDefault="00FC5D29" w:rsidP="00FC5D29">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FC5D29" w:rsidRDefault="00CB3251" w:rsidP="00FC5D2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C5D29">
                  <w:rPr>
                    <w:rFonts w:ascii="MS Gothic" w:eastAsia="MS Gothic" w:hAnsi="MS Gothic" w:cs="Arial" w:hint="eastAsia"/>
                    <w:sz w:val="16"/>
                    <w:szCs w:val="16"/>
                    <w:lang w:val="en-GB"/>
                  </w:rPr>
                  <w:t>☐</w:t>
                </w:r>
              </w:sdtContent>
            </w:sdt>
            <w:r w:rsidR="00FC5D29" w:rsidRPr="00AD0B3E">
              <w:rPr>
                <w:rFonts w:ascii="Verdana" w:hAnsi="Verdana" w:cs="Arial"/>
                <w:sz w:val="16"/>
                <w:szCs w:val="16"/>
                <w:lang w:val="en-GB"/>
              </w:rPr>
              <w:t>&lt;250 employees</w:t>
            </w:r>
          </w:p>
          <w:p w14:paraId="5D72C593" w14:textId="50D9EDD8" w:rsidR="00FC5D29" w:rsidRPr="00E02718" w:rsidRDefault="00CB3251" w:rsidP="00FC5D2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C5D29">
                  <w:rPr>
                    <w:rFonts w:ascii="MS Gothic" w:eastAsia="MS Gothic" w:hAnsi="MS Gothic" w:cs="Arial" w:hint="eastAsia"/>
                    <w:sz w:val="16"/>
                    <w:szCs w:val="16"/>
                    <w:lang w:val="en-GB"/>
                  </w:rPr>
                  <w:t>☒</w:t>
                </w:r>
              </w:sdtContent>
            </w:sdt>
            <w:r w:rsidR="00FC5D29"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779FE"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6779FE"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6779FE"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6779FE" w14:paraId="5D72C5A2" w14:textId="77777777" w:rsidTr="007E5D32">
        <w:trPr>
          <w:jc w:val="center"/>
        </w:trPr>
        <w:tc>
          <w:tcPr>
            <w:tcW w:w="8763" w:type="dxa"/>
            <w:shd w:val="clear" w:color="auto" w:fill="FFFFFF"/>
            <w:hideMark/>
          </w:tcPr>
          <w:p w14:paraId="0923DC92" w14:textId="6669E4B6"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r w:rsidR="00435931">
              <w:rPr>
                <w:rFonts w:ascii="Verdana" w:hAnsi="Verdana" w:cs="Calibri"/>
                <w:b/>
                <w:sz w:val="20"/>
                <w:lang w:val="en-GB"/>
              </w:rPr>
              <w:t xml:space="preserve"> (DAILY PROGRAMME)</w:t>
            </w:r>
          </w:p>
          <w:p w14:paraId="05889DC1" w14:textId="77777777" w:rsidR="00435931" w:rsidRDefault="00435931" w:rsidP="00435931">
            <w:pPr>
              <w:spacing w:before="240" w:after="120"/>
              <w:rPr>
                <w:rFonts w:ascii="Verdana" w:hAnsi="Verdana" w:cs="Calibri"/>
                <w:b/>
                <w:sz w:val="20"/>
                <w:lang w:val="en-GB"/>
              </w:rPr>
            </w:pPr>
            <w:r>
              <w:rPr>
                <w:rFonts w:ascii="Verdana" w:hAnsi="Verdana" w:cs="Calibri"/>
                <w:b/>
                <w:sz w:val="20"/>
                <w:lang w:val="en-GB"/>
              </w:rPr>
              <w:t>Day 1:</w:t>
            </w:r>
          </w:p>
          <w:p w14:paraId="6518B21A" w14:textId="77777777" w:rsidR="00435931" w:rsidRDefault="00435931" w:rsidP="00435931">
            <w:pPr>
              <w:spacing w:before="240" w:after="120"/>
              <w:rPr>
                <w:rFonts w:ascii="Verdana" w:hAnsi="Verdana" w:cs="Calibri"/>
                <w:b/>
                <w:sz w:val="20"/>
                <w:lang w:val="en-GB"/>
              </w:rPr>
            </w:pPr>
            <w:r>
              <w:rPr>
                <w:rFonts w:ascii="Verdana" w:hAnsi="Verdana" w:cs="Calibri"/>
                <w:b/>
                <w:sz w:val="20"/>
                <w:lang w:val="en-GB"/>
              </w:rPr>
              <w:t>Day 2:</w:t>
            </w:r>
          </w:p>
          <w:p w14:paraId="7F758A19" w14:textId="77777777" w:rsidR="00435931" w:rsidRDefault="00435931" w:rsidP="00435931">
            <w:pPr>
              <w:spacing w:before="240" w:after="120"/>
              <w:rPr>
                <w:rFonts w:ascii="Verdana" w:hAnsi="Verdana" w:cs="Calibri"/>
                <w:b/>
                <w:sz w:val="20"/>
                <w:lang w:val="en-GB"/>
              </w:rPr>
            </w:pPr>
            <w:r>
              <w:rPr>
                <w:rFonts w:ascii="Verdana" w:hAnsi="Verdana" w:cs="Calibri"/>
                <w:b/>
                <w:sz w:val="20"/>
                <w:lang w:val="en-GB"/>
              </w:rPr>
              <w:t>Day 3:</w:t>
            </w:r>
          </w:p>
          <w:p w14:paraId="5B3FEE8C" w14:textId="77777777" w:rsidR="00435931" w:rsidRDefault="00435931" w:rsidP="00435931">
            <w:pPr>
              <w:spacing w:before="240" w:after="120"/>
              <w:rPr>
                <w:rFonts w:ascii="Verdana" w:hAnsi="Verdana" w:cs="Calibri"/>
                <w:b/>
                <w:sz w:val="20"/>
                <w:lang w:val="en-GB"/>
              </w:rPr>
            </w:pPr>
            <w:r>
              <w:rPr>
                <w:rFonts w:ascii="Verdana" w:hAnsi="Verdana" w:cs="Calibri"/>
                <w:b/>
                <w:sz w:val="20"/>
                <w:lang w:val="en-GB"/>
              </w:rPr>
              <w:t>Day 4:</w:t>
            </w:r>
          </w:p>
          <w:p w14:paraId="5D72C5A1" w14:textId="1BE4686B" w:rsidR="00377526" w:rsidRPr="00482A4F" w:rsidRDefault="00435931" w:rsidP="004A4118">
            <w:pPr>
              <w:spacing w:before="240" w:after="120"/>
              <w:rPr>
                <w:rFonts w:ascii="Verdana" w:hAnsi="Verdana" w:cs="Calibri"/>
                <w:b/>
                <w:sz w:val="20"/>
                <w:lang w:val="en-GB"/>
              </w:rPr>
            </w:pPr>
            <w:r>
              <w:rPr>
                <w:rFonts w:ascii="Verdana" w:hAnsi="Verdana" w:cs="Calibri"/>
                <w:b/>
                <w:sz w:val="20"/>
                <w:lang w:val="en-GB"/>
              </w:rPr>
              <w:t>Day 5:</w:t>
            </w:r>
          </w:p>
        </w:tc>
      </w:tr>
      <w:tr w:rsidR="00377526" w:rsidRPr="006779FE"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779FE"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7110C2DC" w14:textId="2B1070ED" w:rsidR="00435931" w:rsidRPr="004D3802" w:rsidRDefault="00F550D9" w:rsidP="00435931">
            <w:pPr>
              <w:shd w:val="clear" w:color="auto" w:fill="FFFFFF"/>
              <w:spacing w:after="0"/>
              <w:ind w:right="-993"/>
              <w:jc w:val="left"/>
              <w:rPr>
                <w:rFonts w:ascii="Verdana" w:hAnsi="Verdana" w:cs="Arial"/>
                <w:color w:val="002060"/>
                <w:sz w:val="20"/>
                <w:lang w:val="en-US"/>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35931" w:rsidRPr="004D3802">
              <w:rPr>
                <w:rFonts w:ascii="Verdana" w:hAnsi="Verdana" w:cs="Arial"/>
                <w:color w:val="002060"/>
                <w:sz w:val="20"/>
                <w:lang w:val="en-US"/>
              </w:rPr>
              <w:t xml:space="preserve"> MARIANA ASTEFANOAIE</w:t>
            </w:r>
          </w:p>
          <w:p w14:paraId="1003C138" w14:textId="77777777" w:rsidR="00F550D9" w:rsidRPr="00435931" w:rsidRDefault="00F550D9" w:rsidP="00772741">
            <w:pPr>
              <w:tabs>
                <w:tab w:val="left" w:pos="3348"/>
                <w:tab w:val="left" w:pos="6183"/>
                <w:tab w:val="left" w:pos="6892"/>
              </w:tabs>
              <w:spacing w:after="120"/>
              <w:rPr>
                <w:rFonts w:ascii="Verdana" w:hAnsi="Verdana" w:cs="Calibri"/>
                <w:sz w:val="20"/>
                <w:lang w:val="en-US"/>
              </w:rPr>
            </w:pP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76F8" w14:textId="77777777" w:rsidR="00CB3251" w:rsidRDefault="00CB3251">
      <w:r>
        <w:separator/>
      </w:r>
    </w:p>
  </w:endnote>
  <w:endnote w:type="continuationSeparator" w:id="0">
    <w:p w14:paraId="336F382F" w14:textId="77777777" w:rsidR="00CB3251" w:rsidRDefault="00CB3251">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35931" w:rsidRPr="002A2E71" w:rsidRDefault="00435931" w:rsidP="00435931">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435931" w:rsidRPr="002A2E71" w:rsidRDefault="00435931" w:rsidP="00435931">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2FA8383" w:rsidR="009F32D0" w:rsidRDefault="009F32D0">
        <w:pPr>
          <w:pStyle w:val="AltBilgi"/>
          <w:jc w:val="center"/>
        </w:pPr>
        <w:r>
          <w:fldChar w:fldCharType="begin"/>
        </w:r>
        <w:r>
          <w:instrText xml:space="preserve"> PAGE   \* MERGEFORMAT </w:instrText>
        </w:r>
        <w:r>
          <w:fldChar w:fldCharType="separate"/>
        </w:r>
        <w:r w:rsidR="006779F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315BC" w14:textId="77777777" w:rsidR="00CB3251" w:rsidRDefault="00CB3251">
      <w:r>
        <w:separator/>
      </w:r>
    </w:p>
  </w:footnote>
  <w:footnote w:type="continuationSeparator" w:id="0">
    <w:p w14:paraId="59AB6856" w14:textId="77777777" w:rsidR="00CB3251" w:rsidRDefault="00CB3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442"/>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2AC1"/>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5931"/>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5BA3"/>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9FE"/>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0A0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BC8"/>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3F2"/>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251"/>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5D29"/>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riana@aydin.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D4D4B94124346642A9A25B0C2D0254E6" ma:contentTypeVersion="1" ma:contentTypeDescription="Create a new document." ma:contentTypeScope="" ma:versionID="6e5a17fa5bb6e5575c7e1b41ca991e2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5C52A664-B6C9-4BE7-9111-BFBF4028C808}"/>
</file>

<file path=customXml/itemProps7.xml><?xml version="1.0" encoding="utf-8"?>
<ds:datastoreItem xmlns:ds="http://schemas.openxmlformats.org/officeDocument/2006/customXml" ds:itemID="{E50BCE28-EF4B-4863-9706-0EB6B0D6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5</Pages>
  <Words>438</Words>
  <Characters>2500</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Mariana ASTEFANOAİE</cp:lastModifiedBy>
  <cp:revision>7</cp:revision>
  <cp:lastPrinted>2013-11-06T08:46:00Z</cp:lastPrinted>
  <dcterms:created xsi:type="dcterms:W3CDTF">2020-06-24T15:53:00Z</dcterms:created>
  <dcterms:modified xsi:type="dcterms:W3CDTF">2023-03-25T11:56:00Z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0x010100D4D4B94124346642A9A25B0C2D0254E6</vt:lpwstr>
  </property>
</Properties>
</file>