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41C7440C" w14:textId="61786FCB" w:rsidR="00F71F07" w:rsidRPr="00FF3BF8" w:rsidRDefault="00252D45" w:rsidP="00FF3BF8">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541E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541E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615"/>
        <w:gridCol w:w="2267"/>
        <w:gridCol w:w="2099"/>
      </w:tblGrid>
      <w:tr w:rsidR="00FF3BF8" w:rsidRPr="007673FA" w14:paraId="56E93A0A" w14:textId="77777777" w:rsidTr="00FF3BF8">
        <w:trPr>
          <w:trHeight w:val="371"/>
        </w:trPr>
        <w:tc>
          <w:tcPr>
            <w:tcW w:w="2197" w:type="dxa"/>
            <w:shd w:val="clear" w:color="auto" w:fill="FFFFFF"/>
          </w:tcPr>
          <w:p w14:paraId="56E93A06" w14:textId="77777777" w:rsidR="00FF3BF8" w:rsidRPr="007673FA" w:rsidRDefault="00FF3BF8" w:rsidP="00FF3BF8">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615" w:type="dxa"/>
            <w:shd w:val="clear" w:color="auto" w:fill="FFFFFF"/>
          </w:tcPr>
          <w:p w14:paraId="7ED9D1CA" w14:textId="77777777" w:rsidR="00FF3BF8" w:rsidRDefault="00FF3BF8" w:rsidP="00FF3BF8">
            <w:pPr>
              <w:shd w:val="clear" w:color="auto" w:fill="FFFFFF"/>
              <w:ind w:right="-993"/>
              <w:jc w:val="left"/>
              <w:rPr>
                <w:rFonts w:ascii="Verdana" w:hAnsi="Verdana" w:cs="Arial"/>
                <w:b/>
                <w:color w:val="002060"/>
                <w:sz w:val="20"/>
                <w:lang w:val="en-GB"/>
              </w:rPr>
            </w:pPr>
            <w:r w:rsidRPr="00DB7728">
              <w:rPr>
                <w:rFonts w:ascii="Verdana" w:hAnsi="Verdana" w:cs="Arial"/>
                <w:b/>
                <w:color w:val="002060"/>
                <w:sz w:val="20"/>
                <w:lang w:val="en-GB"/>
              </w:rPr>
              <w:t xml:space="preserve">Istanbul Aydin  </w:t>
            </w:r>
          </w:p>
          <w:p w14:paraId="421BB64E" w14:textId="05522B8C" w:rsidR="00FF3BF8" w:rsidRPr="007673FA" w:rsidRDefault="00FF3BF8" w:rsidP="00FF3BF8">
            <w:pPr>
              <w:shd w:val="clear" w:color="auto" w:fill="FFFFFF"/>
              <w:ind w:right="-993"/>
              <w:jc w:val="left"/>
              <w:rPr>
                <w:rFonts w:ascii="Verdana" w:hAnsi="Verdana" w:cs="Arial"/>
                <w:b/>
                <w:color w:val="002060"/>
                <w:sz w:val="20"/>
                <w:lang w:val="en-GB"/>
              </w:rPr>
            </w:pPr>
            <w:r w:rsidRPr="00DB7728">
              <w:rPr>
                <w:rFonts w:ascii="Verdana" w:hAnsi="Verdana" w:cs="Arial"/>
                <w:b/>
                <w:color w:val="002060"/>
                <w:sz w:val="20"/>
                <w:lang w:val="en-GB"/>
              </w:rPr>
              <w:t>University</w:t>
            </w:r>
          </w:p>
        </w:tc>
        <w:tc>
          <w:tcPr>
            <w:tcW w:w="2267" w:type="dxa"/>
            <w:vMerge w:val="restart"/>
            <w:shd w:val="clear" w:color="auto" w:fill="FFFFFF"/>
          </w:tcPr>
          <w:p w14:paraId="56E93A08" w14:textId="60FA8A29" w:rsidR="00FF3BF8" w:rsidRPr="007673FA" w:rsidRDefault="00FF3BF8" w:rsidP="00FF3BF8">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099" w:type="dxa"/>
            <w:vMerge w:val="restart"/>
            <w:shd w:val="clear" w:color="auto" w:fill="FFFFFF"/>
          </w:tcPr>
          <w:p w14:paraId="56E93A09" w14:textId="77777777" w:rsidR="00FF3BF8" w:rsidRPr="007673FA" w:rsidRDefault="00FF3BF8" w:rsidP="00FF3BF8">
            <w:pPr>
              <w:shd w:val="clear" w:color="auto" w:fill="FFFFFF"/>
              <w:ind w:right="-993"/>
              <w:jc w:val="center"/>
              <w:rPr>
                <w:rFonts w:ascii="Verdana" w:hAnsi="Verdana" w:cs="Arial"/>
                <w:b/>
                <w:color w:val="002060"/>
                <w:sz w:val="20"/>
                <w:lang w:val="en-GB"/>
              </w:rPr>
            </w:pPr>
          </w:p>
        </w:tc>
      </w:tr>
      <w:tr w:rsidR="00FF3BF8" w:rsidRPr="007673FA" w14:paraId="56E93A11" w14:textId="77777777" w:rsidTr="00FF3BF8">
        <w:trPr>
          <w:trHeight w:val="371"/>
        </w:trPr>
        <w:tc>
          <w:tcPr>
            <w:tcW w:w="2197" w:type="dxa"/>
            <w:shd w:val="clear" w:color="auto" w:fill="FFFFFF"/>
          </w:tcPr>
          <w:p w14:paraId="56E93A0B" w14:textId="70E282AF" w:rsidR="00FF3BF8" w:rsidRPr="001264FF" w:rsidRDefault="00FF3BF8" w:rsidP="00FF3BF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FF3BF8" w:rsidRPr="003D4688" w:rsidRDefault="00FF3BF8" w:rsidP="00FF3BF8">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FF3BF8" w:rsidRPr="007673FA" w:rsidRDefault="00FF3BF8" w:rsidP="00FF3BF8">
            <w:pPr>
              <w:shd w:val="clear" w:color="auto" w:fill="FFFFFF"/>
              <w:spacing w:after="0"/>
              <w:ind w:right="-993"/>
              <w:jc w:val="left"/>
              <w:rPr>
                <w:rFonts w:ascii="Verdana" w:hAnsi="Verdana" w:cs="Arial"/>
                <w:sz w:val="20"/>
                <w:lang w:val="en-GB"/>
              </w:rPr>
            </w:pPr>
          </w:p>
        </w:tc>
        <w:tc>
          <w:tcPr>
            <w:tcW w:w="2615" w:type="dxa"/>
            <w:shd w:val="clear" w:color="auto" w:fill="FFFFFF"/>
          </w:tcPr>
          <w:p w14:paraId="3FB62B37" w14:textId="3C5D4265" w:rsidR="00FF3BF8" w:rsidRPr="007673FA" w:rsidRDefault="00FF3BF8" w:rsidP="00FF3BF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2267" w:type="dxa"/>
            <w:vMerge/>
            <w:shd w:val="clear" w:color="auto" w:fill="FFFFFF"/>
          </w:tcPr>
          <w:p w14:paraId="56E93A0F" w14:textId="77777777" w:rsidR="00FF3BF8" w:rsidRPr="007673FA" w:rsidRDefault="00FF3BF8" w:rsidP="00FF3BF8">
            <w:pPr>
              <w:shd w:val="clear" w:color="auto" w:fill="FFFFFF"/>
              <w:spacing w:after="0"/>
              <w:ind w:right="-992"/>
              <w:jc w:val="left"/>
              <w:rPr>
                <w:rFonts w:ascii="Verdana" w:hAnsi="Verdana" w:cs="Arial"/>
                <w:sz w:val="20"/>
                <w:lang w:val="en-GB"/>
              </w:rPr>
            </w:pPr>
          </w:p>
        </w:tc>
        <w:tc>
          <w:tcPr>
            <w:tcW w:w="2099" w:type="dxa"/>
            <w:vMerge/>
            <w:shd w:val="clear" w:color="auto" w:fill="FFFFFF"/>
          </w:tcPr>
          <w:p w14:paraId="56E93A10" w14:textId="77777777" w:rsidR="00FF3BF8" w:rsidRPr="007673FA" w:rsidRDefault="00FF3BF8" w:rsidP="00FF3BF8">
            <w:pPr>
              <w:shd w:val="clear" w:color="auto" w:fill="FFFFFF"/>
              <w:ind w:right="-993"/>
              <w:jc w:val="center"/>
              <w:rPr>
                <w:rFonts w:ascii="Verdana" w:hAnsi="Verdana" w:cs="Arial"/>
                <w:b/>
                <w:color w:val="002060"/>
                <w:sz w:val="20"/>
                <w:lang w:val="en-GB"/>
              </w:rPr>
            </w:pPr>
          </w:p>
        </w:tc>
      </w:tr>
      <w:tr w:rsidR="00FF3BF8" w:rsidRPr="007673FA" w14:paraId="56E93A16" w14:textId="77777777" w:rsidTr="00FF3BF8">
        <w:trPr>
          <w:trHeight w:val="559"/>
        </w:trPr>
        <w:tc>
          <w:tcPr>
            <w:tcW w:w="2197" w:type="dxa"/>
            <w:shd w:val="clear" w:color="auto" w:fill="FFFFFF"/>
          </w:tcPr>
          <w:p w14:paraId="56E93A12" w14:textId="77777777" w:rsidR="00FF3BF8" w:rsidRPr="007673FA" w:rsidRDefault="00FF3BF8" w:rsidP="00FF3BF8">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615" w:type="dxa"/>
            <w:shd w:val="clear" w:color="auto" w:fill="FFFFFF"/>
          </w:tcPr>
          <w:p w14:paraId="60C900CB" w14:textId="77777777" w:rsidR="00FF3BF8" w:rsidRPr="00D162DA" w:rsidRDefault="00FF3BF8" w:rsidP="00FF3BF8">
            <w:pPr>
              <w:shd w:val="clear" w:color="auto" w:fill="FFFFFF"/>
              <w:spacing w:after="0"/>
              <w:ind w:right="-992"/>
              <w:jc w:val="left"/>
              <w:rPr>
                <w:rFonts w:ascii="Verdana" w:hAnsi="Verdana"/>
                <w:bCs/>
                <w:color w:val="002060"/>
                <w:sz w:val="18"/>
                <w:szCs w:val="18"/>
                <w:lang w:val="en-US"/>
              </w:rPr>
            </w:pPr>
            <w:proofErr w:type="spellStart"/>
            <w:r w:rsidRPr="00D162DA">
              <w:rPr>
                <w:rFonts w:ascii="Verdana" w:hAnsi="Verdana"/>
                <w:bCs/>
                <w:color w:val="002060"/>
                <w:sz w:val="18"/>
                <w:szCs w:val="18"/>
                <w:lang w:val="en-US"/>
              </w:rPr>
              <w:t>Florya</w:t>
            </w:r>
            <w:proofErr w:type="spellEnd"/>
            <w:r w:rsidRPr="00D162DA">
              <w:rPr>
                <w:rFonts w:ascii="Verdana" w:hAnsi="Verdana"/>
                <w:bCs/>
                <w:color w:val="002060"/>
                <w:sz w:val="18"/>
                <w:szCs w:val="18"/>
                <w:lang w:val="en-US"/>
              </w:rPr>
              <w:t xml:space="preserve"> Campus, </w:t>
            </w:r>
            <w:proofErr w:type="spellStart"/>
            <w:r w:rsidRPr="00D162DA">
              <w:rPr>
                <w:rFonts w:ascii="Verdana" w:hAnsi="Verdana"/>
                <w:bCs/>
                <w:color w:val="002060"/>
                <w:sz w:val="18"/>
                <w:szCs w:val="18"/>
                <w:lang w:val="en-US"/>
              </w:rPr>
              <w:t>Besyol</w:t>
            </w:r>
            <w:proofErr w:type="spellEnd"/>
            <w:r w:rsidRPr="00D162DA">
              <w:rPr>
                <w:rFonts w:ascii="Verdana" w:hAnsi="Verdana"/>
                <w:bCs/>
                <w:color w:val="002060"/>
                <w:sz w:val="18"/>
                <w:szCs w:val="18"/>
                <w:lang w:val="en-US"/>
              </w:rPr>
              <w:t xml:space="preserve"> </w:t>
            </w:r>
          </w:p>
          <w:p w14:paraId="1A305F5D" w14:textId="77777777" w:rsidR="00FF3BF8" w:rsidRPr="00D162DA" w:rsidRDefault="00FF3BF8" w:rsidP="00FF3BF8">
            <w:pPr>
              <w:shd w:val="clear" w:color="auto" w:fill="FFFFFF"/>
              <w:spacing w:after="0"/>
              <w:ind w:right="-992"/>
              <w:jc w:val="left"/>
              <w:rPr>
                <w:rFonts w:ascii="Verdana" w:hAnsi="Verdana"/>
                <w:bCs/>
                <w:color w:val="002060"/>
                <w:sz w:val="18"/>
                <w:szCs w:val="18"/>
                <w:lang w:val="en-US"/>
              </w:rPr>
            </w:pPr>
            <w:proofErr w:type="spellStart"/>
            <w:r w:rsidRPr="00D162DA">
              <w:rPr>
                <w:rFonts w:ascii="Verdana" w:hAnsi="Verdana"/>
                <w:bCs/>
                <w:color w:val="002060"/>
                <w:sz w:val="18"/>
                <w:szCs w:val="18"/>
                <w:lang w:val="en-US"/>
              </w:rPr>
              <w:t>Mah</w:t>
            </w:r>
            <w:proofErr w:type="spellEnd"/>
            <w:r w:rsidRPr="00D162DA">
              <w:rPr>
                <w:rFonts w:ascii="Verdana" w:hAnsi="Verdana"/>
                <w:bCs/>
                <w:color w:val="002060"/>
                <w:sz w:val="18"/>
                <w:szCs w:val="18"/>
                <w:lang w:val="en-US"/>
              </w:rPr>
              <w:t xml:space="preserve">. Inonu Cad. No:38 </w:t>
            </w:r>
          </w:p>
          <w:p w14:paraId="4CC730AD" w14:textId="77777777" w:rsidR="00FF3BF8" w:rsidRDefault="00FF3BF8" w:rsidP="00FF3BF8">
            <w:pPr>
              <w:shd w:val="clear" w:color="auto" w:fill="FFFFFF"/>
              <w:spacing w:after="0"/>
              <w:ind w:right="-992"/>
              <w:jc w:val="left"/>
              <w:rPr>
                <w:rFonts w:ascii="Verdana" w:hAnsi="Verdana"/>
                <w:bCs/>
                <w:color w:val="002060"/>
                <w:sz w:val="18"/>
                <w:szCs w:val="18"/>
              </w:rPr>
            </w:pPr>
            <w:proofErr w:type="spellStart"/>
            <w:r w:rsidRPr="00F14A30">
              <w:rPr>
                <w:rFonts w:ascii="Verdana" w:hAnsi="Verdana"/>
                <w:bCs/>
                <w:color w:val="002060"/>
                <w:sz w:val="18"/>
                <w:szCs w:val="18"/>
              </w:rPr>
              <w:t>Kucukcekmece-Sefakoy</w:t>
            </w:r>
            <w:proofErr w:type="spellEnd"/>
            <w:r w:rsidRPr="00F14A30">
              <w:rPr>
                <w:rFonts w:ascii="Verdana" w:hAnsi="Verdana"/>
                <w:bCs/>
                <w:color w:val="002060"/>
                <w:sz w:val="18"/>
                <w:szCs w:val="18"/>
              </w:rPr>
              <w:t>-</w:t>
            </w:r>
          </w:p>
          <w:p w14:paraId="2E0EB08E" w14:textId="10A3380A" w:rsidR="00FF3BF8" w:rsidRPr="007673FA" w:rsidRDefault="00FF3BF8" w:rsidP="00FF3BF8">
            <w:pPr>
              <w:shd w:val="clear" w:color="auto" w:fill="FFFFFF"/>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2267" w:type="dxa"/>
            <w:shd w:val="clear" w:color="auto" w:fill="FFFFFF"/>
          </w:tcPr>
          <w:p w14:paraId="56E93A14" w14:textId="77777777" w:rsidR="00FF3BF8" w:rsidRPr="007673FA" w:rsidRDefault="00FF3BF8" w:rsidP="00FF3BF8">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14:paraId="56E93A15" w14:textId="74B7828F" w:rsidR="00FF3BF8" w:rsidRPr="007673FA" w:rsidRDefault="00FF3BF8" w:rsidP="00FF3BF8">
            <w:pPr>
              <w:shd w:val="clear" w:color="auto" w:fill="FFFFFF"/>
              <w:ind w:right="-993"/>
              <w:rPr>
                <w:rFonts w:ascii="Verdana" w:hAnsi="Verdana" w:cs="Arial"/>
                <w:b/>
                <w:sz w:val="20"/>
                <w:lang w:val="en-GB"/>
              </w:rPr>
            </w:pPr>
            <w:r w:rsidRPr="00326DB0">
              <w:rPr>
                <w:rFonts w:ascii="Verdana" w:hAnsi="Verdana"/>
                <w:bCs/>
                <w:color w:val="002060"/>
                <w:sz w:val="18"/>
                <w:szCs w:val="18"/>
              </w:rPr>
              <w:t>TURKEY, TR</w:t>
            </w:r>
          </w:p>
        </w:tc>
      </w:tr>
      <w:tr w:rsidR="00FF3BF8" w:rsidRPr="00EF398E" w14:paraId="56E93A1B" w14:textId="77777777" w:rsidTr="00FF3BF8">
        <w:tc>
          <w:tcPr>
            <w:tcW w:w="2197" w:type="dxa"/>
            <w:shd w:val="clear" w:color="auto" w:fill="FFFFFF"/>
          </w:tcPr>
          <w:p w14:paraId="56E93A17" w14:textId="77777777" w:rsidR="00FF3BF8" w:rsidRPr="007673FA" w:rsidRDefault="00FF3BF8" w:rsidP="00FF3BF8">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615" w:type="dxa"/>
            <w:shd w:val="clear" w:color="auto" w:fill="FFFFFF"/>
          </w:tcPr>
          <w:p w14:paraId="60A98D48" w14:textId="77777777" w:rsidR="00FF3BF8" w:rsidRPr="00326DB0" w:rsidRDefault="00FF3BF8" w:rsidP="00FF3BF8">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MARIANA ASTEFANOAIE</w:t>
            </w:r>
          </w:p>
          <w:p w14:paraId="639DDF17" w14:textId="77777777" w:rsidR="00FF3BF8" w:rsidRDefault="00FF3BF8" w:rsidP="00FF3BF8">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Erasmus+ </w:t>
            </w:r>
            <w:r>
              <w:rPr>
                <w:rFonts w:ascii="Verdana" w:hAnsi="Verdana" w:cs="Arial"/>
                <w:color w:val="002060"/>
                <w:sz w:val="20"/>
                <w:lang w:val="it-IT"/>
              </w:rPr>
              <w:t>Institutional</w:t>
            </w:r>
          </w:p>
          <w:p w14:paraId="56439267" w14:textId="3A8470B0" w:rsidR="00FF3BF8" w:rsidRPr="00782942" w:rsidRDefault="00FF3BF8" w:rsidP="00FF3BF8">
            <w:pPr>
              <w:shd w:val="clear" w:color="auto" w:fill="FFFFFF"/>
              <w:spacing w:after="120"/>
              <w:ind w:right="-993"/>
              <w:jc w:val="left"/>
              <w:rPr>
                <w:rFonts w:ascii="Verdana" w:hAnsi="Verdana" w:cs="Arial"/>
                <w:sz w:val="20"/>
                <w:lang w:val="en-GB"/>
              </w:rPr>
            </w:pPr>
            <w:r w:rsidRPr="00326DB0">
              <w:rPr>
                <w:rFonts w:ascii="Verdana" w:hAnsi="Verdana" w:cs="Arial"/>
                <w:color w:val="002060"/>
                <w:sz w:val="20"/>
                <w:lang w:val="it-IT"/>
              </w:rPr>
              <w:t>Coordinator</w:t>
            </w:r>
            <w:r>
              <w:rPr>
                <w:rFonts w:ascii="Verdana" w:hAnsi="Verdana" w:cs="Arial"/>
                <w:color w:val="002060"/>
                <w:sz w:val="20"/>
                <w:lang w:val="it-IT"/>
              </w:rPr>
              <w:t>/Deputy</w:t>
            </w:r>
          </w:p>
        </w:tc>
        <w:tc>
          <w:tcPr>
            <w:tcW w:w="2267" w:type="dxa"/>
            <w:shd w:val="clear" w:color="auto" w:fill="FFFFFF"/>
          </w:tcPr>
          <w:p w14:paraId="56E93A19" w14:textId="77777777" w:rsidR="00FF3BF8" w:rsidRPr="00782942" w:rsidRDefault="00FF3BF8" w:rsidP="00FF3BF8">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099" w:type="dxa"/>
            <w:shd w:val="clear" w:color="auto" w:fill="FFFFFF"/>
          </w:tcPr>
          <w:p w14:paraId="3F18945F" w14:textId="77777777" w:rsidR="00FF3BF8" w:rsidRPr="00326DB0" w:rsidRDefault="00FF3BF8" w:rsidP="00FF3BF8">
            <w:pPr>
              <w:shd w:val="clear" w:color="auto" w:fill="FFFFFF"/>
              <w:ind w:right="-993"/>
              <w:jc w:val="left"/>
              <w:rPr>
                <w:rFonts w:ascii="Verdana" w:hAnsi="Verdana" w:cs="Arial"/>
                <w:b/>
                <w:color w:val="002060"/>
                <w:sz w:val="14"/>
                <w:lang w:val="fr-BE"/>
              </w:rPr>
            </w:pPr>
            <w:hyperlink r:id="rId14" w:history="1">
              <w:r w:rsidRPr="00326DB0">
                <w:rPr>
                  <w:rStyle w:val="Kpr"/>
                  <w:rFonts w:ascii="Verdana" w:hAnsi="Verdana" w:cs="Arial"/>
                  <w:b/>
                  <w:sz w:val="14"/>
                  <w:lang w:val="fr-BE"/>
                </w:rPr>
                <w:t>mariana@aydin.edu.tr</w:t>
              </w:r>
            </w:hyperlink>
          </w:p>
          <w:p w14:paraId="2D00D40F" w14:textId="77777777" w:rsidR="00FF3BF8" w:rsidRDefault="00FF3BF8" w:rsidP="00FF3BF8">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6E93A1A" w14:textId="13D40B3C" w:rsidR="00FF3BF8" w:rsidRPr="00EF398E" w:rsidRDefault="00FF3BF8" w:rsidP="00FF3BF8">
            <w:pPr>
              <w:shd w:val="clear" w:color="auto" w:fill="FFFFFF"/>
              <w:spacing w:after="120"/>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F3BF8"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F3BF8"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F3BF8"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F3BF8"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D8EBECF" w:rsidR="00377526" w:rsidRDefault="00377526" w:rsidP="00FF3BF8">
            <w:pPr>
              <w:shd w:val="clear" w:color="auto" w:fill="FFFFFF"/>
              <w:spacing w:after="0"/>
              <w:ind w:right="-993"/>
              <w:jc w:val="left"/>
              <w:rPr>
                <w:rFonts w:ascii="Verdana" w:hAnsi="Verdana" w:cs="Arial"/>
                <w:color w:val="002060"/>
                <w:sz w:val="20"/>
                <w:lang w:val="en-US"/>
              </w:rPr>
            </w:pPr>
            <w:r w:rsidRPr="00490F95">
              <w:rPr>
                <w:rFonts w:ascii="Verdana" w:hAnsi="Verdana" w:cs="Calibri"/>
                <w:sz w:val="20"/>
                <w:lang w:val="en-GB"/>
              </w:rPr>
              <w:t>Name of the responsible person:</w:t>
            </w:r>
            <w:r w:rsidR="00FF3BF8">
              <w:rPr>
                <w:rFonts w:ascii="Verdana" w:hAnsi="Verdana" w:cs="Calibri"/>
                <w:sz w:val="20"/>
                <w:lang w:val="en-GB"/>
              </w:rPr>
              <w:t xml:space="preserve"> </w:t>
            </w:r>
            <w:r w:rsidR="00FF3BF8" w:rsidRPr="00FF3BF8">
              <w:rPr>
                <w:rFonts w:ascii="Verdana" w:hAnsi="Verdana" w:cs="Arial"/>
                <w:color w:val="002060"/>
                <w:sz w:val="20"/>
                <w:lang w:val="en-US"/>
              </w:rPr>
              <w:t>MARIANA ASTEFANOAIE</w:t>
            </w:r>
          </w:p>
          <w:p w14:paraId="683B106B" w14:textId="77777777" w:rsidR="00FF3BF8" w:rsidRPr="00FF3BF8" w:rsidRDefault="00FF3BF8" w:rsidP="00FF3BF8">
            <w:pPr>
              <w:shd w:val="clear" w:color="auto" w:fill="FFFFFF"/>
              <w:spacing w:after="0"/>
              <w:ind w:right="-993"/>
              <w:jc w:val="left"/>
              <w:rPr>
                <w:rFonts w:ascii="Verdana" w:hAnsi="Verdana" w:cs="Arial"/>
                <w:color w:val="002060"/>
                <w:sz w:val="20"/>
                <w:lang w:val="en-US"/>
              </w:rPr>
            </w:pPr>
            <w:bookmarkStart w:id="0" w:name="_GoBack"/>
            <w:bookmarkEnd w:id="0"/>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30A58" w14:textId="77777777" w:rsidR="004541ED" w:rsidRDefault="004541ED">
      <w:r>
        <w:separator/>
      </w:r>
    </w:p>
  </w:endnote>
  <w:endnote w:type="continuationSeparator" w:id="0">
    <w:p w14:paraId="49DD0B7C" w14:textId="77777777" w:rsidR="004541ED" w:rsidRDefault="004541ED">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8177C0D" w:rsidR="0081766A" w:rsidRDefault="0081766A">
        <w:pPr>
          <w:pStyle w:val="AltBilgi"/>
          <w:jc w:val="center"/>
        </w:pPr>
        <w:r>
          <w:fldChar w:fldCharType="begin"/>
        </w:r>
        <w:r>
          <w:instrText xml:space="preserve"> PAGE   \* MERGEFORMAT </w:instrText>
        </w:r>
        <w:r>
          <w:fldChar w:fldCharType="separate"/>
        </w:r>
        <w:r w:rsidR="00FF3BF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7191C" w14:textId="77777777" w:rsidR="004541ED" w:rsidRDefault="004541ED">
      <w:r>
        <w:separator/>
      </w:r>
    </w:p>
  </w:footnote>
  <w:footnote w:type="continuationSeparator" w:id="0">
    <w:p w14:paraId="293AC48E" w14:textId="77777777" w:rsidR="004541ED" w:rsidRDefault="0045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1940" w14:textId="77777777" w:rsidR="00FF3BF8" w:rsidRPr="00B6735A" w:rsidRDefault="00FF3BF8" w:rsidP="00FF3BF8">
    <w:pPr>
      <w:pStyle w:val="stBilgi"/>
      <w:tabs>
        <w:tab w:val="clear" w:pos="4153"/>
        <w:tab w:val="clear" w:pos="8306"/>
        <w:tab w:val="left" w:pos="3360"/>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9264" behindDoc="0" locked="0" layoutInCell="1" allowOverlap="1" wp14:anchorId="332E98F9" wp14:editId="1DAF5171">
              <wp:simplePos x="0" y="0"/>
              <wp:positionH relativeFrom="column">
                <wp:posOffset>4587875</wp:posOffset>
              </wp:positionH>
              <wp:positionV relativeFrom="paragraph">
                <wp:posOffset>-179705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3C8B" w14:textId="77777777" w:rsidR="00FF3BF8" w:rsidRPr="00AD66BB" w:rsidRDefault="00FF3BF8" w:rsidP="00FF3BF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16F9756" w14:textId="77777777" w:rsidR="00FF3BF8" w:rsidRDefault="00FF3BF8" w:rsidP="00FF3BF8">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10D74DE" w14:textId="77777777" w:rsidR="00FF3BF8" w:rsidRPr="006852C7" w:rsidRDefault="00FF3BF8" w:rsidP="00FF3BF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14:paraId="6C492C15" w14:textId="77777777" w:rsidR="00FF3BF8" w:rsidRPr="00AD66BB" w:rsidRDefault="00FF3BF8" w:rsidP="00FF3BF8">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E98F9" id="_x0000_t202" coordsize="21600,21600" o:spt="202" path="m,l,21600r21600,l21600,xe">
              <v:stroke joinstyle="miter"/>
              <v:path gradientshapeok="t" o:connecttype="rect"/>
            </v:shapetype>
            <v:shape id="Text Box 7" o:spid="_x0000_s1026" type="#_x0000_t202" style="position:absolute;left:0;text-align:left;margin-left:361.25pt;margin-top:-14.1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" filled="f" stroked="f">
              <v:textbox>
                <w:txbxContent>
                  <w:p w14:paraId="5D903C8B" w14:textId="77777777" w:rsidR="00FF3BF8" w:rsidRPr="00AD66BB" w:rsidRDefault="00FF3BF8" w:rsidP="00FF3BF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16F9756" w14:textId="77777777" w:rsidR="00FF3BF8" w:rsidRDefault="00FF3BF8" w:rsidP="00FF3BF8">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10D74DE" w14:textId="77777777" w:rsidR="00FF3BF8" w:rsidRPr="006852C7" w:rsidRDefault="00FF3BF8" w:rsidP="00FF3BF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14:paraId="6C492C15" w14:textId="77777777" w:rsidR="00FF3BF8" w:rsidRPr="00AD66BB" w:rsidRDefault="00FF3BF8" w:rsidP="00FF3BF8">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1F3398">
      <w:rPr>
        <w:rFonts w:ascii="Verdana" w:hAnsi="Verdana"/>
        <w:b/>
        <w:noProof/>
        <w:sz w:val="18"/>
        <w:szCs w:val="18"/>
        <w:lang w:val="tr-TR" w:eastAsia="tr-TR"/>
      </w:rPr>
      <w:drawing>
        <wp:anchor distT="0" distB="0" distL="114300" distR="114300" simplePos="0" relativeHeight="251660288" behindDoc="1" locked="0" layoutInCell="1" allowOverlap="1" wp14:anchorId="69D40C61" wp14:editId="06EBC526">
          <wp:simplePos x="0" y="0"/>
          <wp:positionH relativeFrom="column">
            <wp:posOffset>-751840</wp:posOffset>
          </wp:positionH>
          <wp:positionV relativeFrom="paragraph">
            <wp:posOffset>-358775</wp:posOffset>
          </wp:positionV>
          <wp:extent cx="819150" cy="838200"/>
          <wp:effectExtent l="0" t="0" r="0" b="0"/>
          <wp:wrapNone/>
          <wp:docPr id="6" name="Resim 6" descr="i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ia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tr-TR" w:eastAsia="tr-TR"/>
      </w:rPr>
      <w:drawing>
        <wp:anchor distT="0" distB="0" distL="114300" distR="114300" simplePos="0" relativeHeight="251661312" behindDoc="0" locked="0" layoutInCell="1" allowOverlap="1" wp14:anchorId="1DF70977" wp14:editId="2932D8B9">
          <wp:simplePos x="0" y="0"/>
          <wp:positionH relativeFrom="margin">
            <wp:posOffset>1877060</wp:posOffset>
          </wp:positionH>
          <wp:positionV relativeFrom="margin">
            <wp:posOffset>-632460</wp:posOffset>
          </wp:positionV>
          <wp:extent cx="1833245" cy="372110"/>
          <wp:effectExtent l="0" t="0" r="0" b="889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lang w:val="en-GB"/>
      </w:rPr>
      <w:tab/>
    </w:r>
  </w:p>
  <w:p w14:paraId="56E93A5D" w14:textId="257E3ADF" w:rsidR="00506408" w:rsidRPr="00FF3BF8" w:rsidRDefault="00506408" w:rsidP="00FF3BF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1ED"/>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3BF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na@aydin.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26FD49-435E-4488-8BAE-A8A5ECBEE643}"/>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197B31F5-3689-4A3E-B78A-C7C36EBD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484</Words>
  <Characters>2760</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Mariana ASTEFANOAİE</cp:lastModifiedBy>
  <cp:revision>3</cp:revision>
  <cp:lastPrinted>2018-03-16T17:29:00Z</cp:lastPrinted>
  <dcterms:created xsi:type="dcterms:W3CDTF">2020-02-20T06:41:00Z</dcterms:created>
  <dcterms:modified xsi:type="dcterms:W3CDTF">2021-03-30T09:25:00Z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0x010100D4D4B94124346642A9A25B0C2D0254E6</vt:lpwstr>
  </property>
</Properties>
</file>